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15"/>
      </w:tblGrid>
      <w:tr w:rsidR="00837BEA" w14:paraId="76A6655A" w14:textId="77777777">
        <w:tc>
          <w:tcPr>
            <w:tcW w:w="9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91E25" w14:textId="77777777" w:rsidR="00837BEA" w:rsidRPr="00667418" w:rsidRDefault="00837BEA">
            <w:pPr>
              <w:pStyle w:val="Taularenedukia"/>
              <w:snapToGrid w:val="0"/>
              <w:rPr>
                <w:rFonts w:ascii="Arial" w:hAnsi="Arial"/>
                <w:b/>
                <w:bCs/>
                <w:color w:val="FFFFFF"/>
                <w:sz w:val="24"/>
              </w:rPr>
            </w:pPr>
            <w:r w:rsidRPr="00667418">
              <w:rPr>
                <w:rFonts w:ascii="Helvetica" w:hAnsi="Helvetica"/>
                <w:b/>
                <w:color w:val="800000"/>
                <w:sz w:val="24"/>
                <w:lang w:bidi="x-none"/>
              </w:rPr>
              <w:t>Datu pertsonalak</w:t>
            </w:r>
            <w:r w:rsidRPr="00667418">
              <w:rPr>
                <w:rFonts w:ascii="Helvetica" w:hAnsi="Helvetica"/>
                <w:sz w:val="24"/>
                <w:lang w:bidi="x-none"/>
              </w:rPr>
              <w:t> </w:t>
            </w:r>
          </w:p>
        </w:tc>
      </w:tr>
      <w:tr w:rsidR="00837BEA" w14:paraId="3E6CA24D" w14:textId="77777777">
        <w:tc>
          <w:tcPr>
            <w:tcW w:w="9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88B2DE5" w14:textId="77777777" w:rsidR="00837BEA" w:rsidRPr="005E0D97" w:rsidRDefault="00837BEA" w:rsidP="00353805">
            <w:pPr>
              <w:pStyle w:val="Taularenedukia"/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Izen-</w:t>
            </w:r>
            <w:r w:rsidR="00353805">
              <w:rPr>
                <w:rFonts w:ascii="Arial" w:hAnsi="Arial"/>
                <w:b/>
              </w:rPr>
              <w:t>a</w:t>
            </w:r>
            <w:r w:rsidRPr="002566B3">
              <w:rPr>
                <w:rFonts w:ascii="Arial" w:hAnsi="Arial"/>
                <w:b/>
              </w:rPr>
              <w:t xml:space="preserve">bizenak: </w:t>
            </w:r>
          </w:p>
        </w:tc>
      </w:tr>
      <w:tr w:rsidR="00837BEA" w14:paraId="3C78A1AD" w14:textId="77777777" w:rsidTr="004C0069">
        <w:tc>
          <w:tcPr>
            <w:tcW w:w="45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9B4454" w14:textId="7485C8FE" w:rsidR="00837BEA" w:rsidRDefault="00837BEA" w:rsidP="00AD6D6D">
            <w:pPr>
              <w:pStyle w:val="Taulareneduki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Jaioteguna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sz w:val="16"/>
                <w:szCs w:val="16"/>
              </w:rPr>
              <w:t>(uuuu</w:t>
            </w:r>
            <w:r w:rsidR="00AD6D6D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hh</w:t>
            </w:r>
            <w:r w:rsidR="00AD6D6D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ee)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7993AFC" w14:textId="77777777" w:rsidR="00837BEA" w:rsidRPr="005E0D97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Jaioterria: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C0069" w14:paraId="5F99A69D" w14:textId="77777777" w:rsidTr="004C0069">
        <w:tc>
          <w:tcPr>
            <w:tcW w:w="45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E644BA2" w14:textId="77777777" w:rsidR="004C0069" w:rsidRPr="005E0D97" w:rsidRDefault="004C0069" w:rsidP="00837BEA">
            <w:pPr>
              <w:pStyle w:val="Taularenedukia"/>
              <w:snapToGrid w:val="0"/>
              <w:rPr>
                <w:rFonts w:ascii="Arial" w:hAnsi="Arial"/>
                <w:color w:val="FF0000"/>
              </w:rPr>
            </w:pPr>
            <w:r w:rsidRPr="002566B3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ortasun agiria: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ADF324D" w14:textId="7CF9EE18" w:rsidR="004C0069" w:rsidRPr="005E0D97" w:rsidRDefault="004C0069" w:rsidP="004C0069">
            <w:pPr>
              <w:pStyle w:val="Taularenedukia"/>
              <w:snapToGrid w:val="0"/>
              <w:rPr>
                <w:rFonts w:ascii="Arial" w:hAnsi="Arial"/>
                <w:color w:val="FF0000"/>
              </w:rPr>
            </w:pPr>
            <w:r w:rsidRPr="004C0069">
              <w:rPr>
                <w:rFonts w:ascii="Arial" w:hAnsi="Arial"/>
                <w:b/>
              </w:rPr>
              <w:t>Generoa: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Pr="004C0069">
              <w:rPr>
                <w:rFonts w:ascii="Wingdings" w:eastAsia="Wingdings" w:hAnsi="Wingdings" w:cs="Wingdings"/>
                <w:szCs w:val="20"/>
              </w:rPr>
              <w:t></w:t>
            </w:r>
            <w:r w:rsidRPr="004C0069">
              <w:rPr>
                <w:rFonts w:ascii="Arial" w:eastAsia="Wingdings" w:hAnsi="Arial" w:cs="Arial"/>
                <w:szCs w:val="20"/>
              </w:rPr>
              <w:t></w:t>
            </w:r>
            <w:r w:rsidRPr="004C0069">
              <w:rPr>
                <w:rFonts w:ascii="Arial" w:hAnsi="Arial"/>
              </w:rPr>
              <w:t xml:space="preserve">emakumea </w:t>
            </w:r>
            <w:r>
              <w:rPr>
                <w:rFonts w:ascii="Arial" w:hAnsi="Arial"/>
              </w:rPr>
              <w:t>|</w:t>
            </w:r>
            <w:r w:rsidRPr="004C0069">
              <w:rPr>
                <w:rFonts w:ascii="Arial" w:hAnsi="Arial"/>
              </w:rPr>
              <w:t xml:space="preserve"> </w:t>
            </w:r>
            <w:r w:rsidRPr="004C0069">
              <w:rPr>
                <w:rFonts w:ascii="Wingdings" w:eastAsia="Wingdings" w:hAnsi="Wingdings" w:cs="Wingdings"/>
                <w:szCs w:val="20"/>
              </w:rPr>
              <w:t></w:t>
            </w:r>
            <w:r w:rsidRPr="004C0069">
              <w:rPr>
                <w:rFonts w:ascii="Arial" w:eastAsia="Wingdings" w:hAnsi="Arial" w:cs="Arial"/>
                <w:szCs w:val="20"/>
              </w:rPr>
              <w:t></w:t>
            </w:r>
            <w:r w:rsidRPr="004C0069">
              <w:rPr>
                <w:rFonts w:ascii="Arial" w:hAnsi="Arial"/>
              </w:rPr>
              <w:t>gizona</w:t>
            </w:r>
            <w:r>
              <w:rPr>
                <w:rFonts w:ascii="Arial" w:hAnsi="Arial"/>
              </w:rPr>
              <w:t xml:space="preserve"> |</w:t>
            </w:r>
            <w:r w:rsidRPr="004C0069">
              <w:rPr>
                <w:rFonts w:ascii="Arial" w:hAnsi="Arial"/>
              </w:rPr>
              <w:t xml:space="preserve"> </w:t>
            </w:r>
            <w:r w:rsidRPr="004C0069">
              <w:rPr>
                <w:rFonts w:ascii="Wingdings" w:eastAsia="Wingdings" w:hAnsi="Wingdings" w:cs="Wingdings"/>
                <w:szCs w:val="20"/>
              </w:rPr>
              <w:t></w:t>
            </w:r>
            <w:r w:rsidRPr="004C0069">
              <w:rPr>
                <w:rFonts w:ascii="Arial" w:eastAsia="Wingdings" w:hAnsi="Arial" w:cs="Arial"/>
                <w:szCs w:val="20"/>
              </w:rPr>
              <w:t></w:t>
            </w:r>
            <w:r w:rsidRPr="004C0069">
              <w:rPr>
                <w:rFonts w:ascii="Arial" w:hAnsi="Arial"/>
              </w:rPr>
              <w:t>ez binario</w:t>
            </w:r>
          </w:p>
        </w:tc>
      </w:tr>
      <w:tr w:rsidR="00837BEA" w14:paraId="7F832F55" w14:textId="77777777">
        <w:tc>
          <w:tcPr>
            <w:tcW w:w="965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AB94" w14:textId="0D78A270" w:rsidR="00837BEA" w:rsidRDefault="000C4B28">
            <w:pPr>
              <w:pStyle w:val="Taulareneduki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Banku-kontua</w:t>
            </w:r>
            <w:r w:rsidR="00837BEA">
              <w:rPr>
                <w:rFonts w:ascii="Arial" w:hAnsi="Arial"/>
              </w:rPr>
              <w:t>:</w:t>
            </w:r>
          </w:p>
          <w:p w14:paraId="50F0B1CA" w14:textId="13B66C98" w:rsidR="00AD6D6D" w:rsidRDefault="00AD6D6D">
            <w:pPr>
              <w:pStyle w:val="Taularenedukia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Banketxea: </w:t>
            </w:r>
          </w:p>
          <w:p w14:paraId="6B7AAE89" w14:textId="35F03C6F" w:rsidR="00AD6D6D" w:rsidRDefault="00AD6D6D" w:rsidP="00AD6D6D">
            <w:pPr>
              <w:pStyle w:val="Taularenedukia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IBAN kodea: </w:t>
            </w:r>
          </w:p>
          <w:p w14:paraId="5C4B3B93" w14:textId="77777777" w:rsidR="00AD6D6D" w:rsidRPr="00AD6D6D" w:rsidRDefault="00AD6D6D" w:rsidP="00AD6D6D">
            <w:pPr>
              <w:pStyle w:val="Taularenedukia"/>
              <w:snapToGrid w:val="0"/>
              <w:ind w:left="360"/>
              <w:jc w:val="both"/>
              <w:rPr>
                <w:rFonts w:ascii="Arial" w:hAnsi="Arial"/>
              </w:rPr>
            </w:pPr>
          </w:p>
          <w:p w14:paraId="2F4EDD0E" w14:textId="77777777" w:rsidR="00837BEA" w:rsidRPr="00471490" w:rsidRDefault="00837BEA" w:rsidP="00837BEA">
            <w:pPr>
              <w:snapToGrid w:val="0"/>
              <w:rPr>
                <w:rFonts w:ascii="Arial" w:hAnsi="Arial"/>
                <w:bCs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Honen bidez </w:t>
            </w:r>
            <w:r w:rsidRPr="00706975">
              <w:rPr>
                <w:rFonts w:ascii="Arial" w:hAnsi="Arial"/>
                <w:bCs/>
              </w:rPr>
              <w:t>baimena</w:t>
            </w:r>
            <w:r>
              <w:rPr>
                <w:rFonts w:ascii="Arial" w:hAnsi="Arial"/>
                <w:bCs/>
              </w:rPr>
              <w:t xml:space="preserve"> ematen dut sarrera- eta bazkide-kuota banketxean helbideratzeko.  </w:t>
            </w:r>
          </w:p>
        </w:tc>
      </w:tr>
    </w:tbl>
    <w:p w14:paraId="66BBDA7F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4822"/>
      </w:tblGrid>
      <w:tr w:rsidR="00837BEA" w14:paraId="30D6ACE8" w14:textId="77777777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BA1579" w14:textId="77777777" w:rsidR="00837BEA" w:rsidRPr="002566B3" w:rsidRDefault="00837BEA" w:rsidP="00837BEA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667418">
              <w:rPr>
                <w:rFonts w:ascii="Helvetica" w:hAnsi="Helvetica"/>
                <w:b/>
                <w:color w:val="800000"/>
                <w:sz w:val="24"/>
                <w:lang w:bidi="x-none"/>
              </w:rPr>
              <w:t>Harremanetarako datuak</w:t>
            </w:r>
          </w:p>
        </w:tc>
      </w:tr>
      <w:tr w:rsidR="00837BEA" w14:paraId="356F338A" w14:textId="77777777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6B413FA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Helbidea</w:t>
            </w:r>
            <w:r>
              <w:rPr>
                <w:rFonts w:ascii="Arial" w:hAnsi="Arial"/>
              </w:rPr>
              <w:t xml:space="preserve">:  </w:t>
            </w:r>
          </w:p>
        </w:tc>
      </w:tr>
      <w:tr w:rsidR="00837BEA" w14:paraId="5BBB1EBF" w14:textId="77777777">
        <w:tc>
          <w:tcPr>
            <w:tcW w:w="482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9072F" w14:textId="77777777" w:rsidR="00837BEA" w:rsidRPr="002566B3" w:rsidRDefault="00837BEA" w:rsidP="00837B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Posta kodea: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9354595" w14:textId="77777777" w:rsidR="00837BEA" w:rsidRPr="002566B3" w:rsidRDefault="00837BEA">
            <w:pPr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Telefonoa 1: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837BEA" w14:paraId="66407F41" w14:textId="77777777">
        <w:tc>
          <w:tcPr>
            <w:tcW w:w="482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977960" w14:textId="77777777" w:rsidR="00837BEA" w:rsidRPr="00842459" w:rsidRDefault="00837BEA" w:rsidP="00837BEA">
            <w:pPr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Herria: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218389C" w14:textId="77777777" w:rsidR="00837BEA" w:rsidRPr="002566B3" w:rsidRDefault="00837BEA">
            <w:pPr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Telefonoa 2:</w:t>
            </w:r>
          </w:p>
        </w:tc>
      </w:tr>
      <w:tr w:rsidR="00837BEA" w14:paraId="74BEFED3" w14:textId="77777777">
        <w:tc>
          <w:tcPr>
            <w:tcW w:w="96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35EBE7F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 w:rsidRPr="002566B3">
              <w:rPr>
                <w:rFonts w:ascii="Arial" w:hAnsi="Arial"/>
                <w:b/>
              </w:rPr>
              <w:t>Posta elektronikoa</w:t>
            </w:r>
            <w:r>
              <w:rPr>
                <w:rFonts w:ascii="Arial" w:hAnsi="Arial"/>
              </w:rPr>
              <w:t xml:space="preserve">: </w:t>
            </w:r>
          </w:p>
        </w:tc>
      </w:tr>
      <w:tr w:rsidR="00837BEA" w14:paraId="48666AE4" w14:textId="77777777" w:rsidTr="00A13E05">
        <w:tc>
          <w:tcPr>
            <w:tcW w:w="96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3C001BE" w14:textId="0A7A8970" w:rsidR="00A13E05" w:rsidRDefault="00A13E05" w:rsidP="00EE3A4B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Webgunea / bloga:</w:t>
            </w:r>
          </w:p>
          <w:p w14:paraId="5E42EC0C" w14:textId="687FEDD0" w:rsidR="00EE3A4B" w:rsidRPr="00842459" w:rsidRDefault="00EE3A4B" w:rsidP="00A13E05">
            <w:pPr>
              <w:snapToGrid w:val="0"/>
              <w:rPr>
                <w:rFonts w:ascii="Arial" w:hAnsi="Arial"/>
              </w:rPr>
            </w:pPr>
          </w:p>
        </w:tc>
      </w:tr>
      <w:tr w:rsidR="00A13E05" w14:paraId="1F59AB45" w14:textId="77777777">
        <w:tc>
          <w:tcPr>
            <w:tcW w:w="96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F2DB" w14:textId="36C6AD69" w:rsidR="00A13E05" w:rsidRDefault="00A13E05" w:rsidP="00A13E05">
            <w:pPr>
              <w:snapToGrid w:val="0"/>
              <w:rPr>
                <w:szCs w:val="20"/>
              </w:rPr>
            </w:pPr>
            <w:r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are sozialak </w:t>
            </w:r>
            <w:r w:rsidRPr="000B5690">
              <w:rPr>
                <w:szCs w:val="20"/>
              </w:rPr>
              <w:t>(</w:t>
            </w:r>
            <w:r w:rsidRPr="006D06DC">
              <w:rPr>
                <w:szCs w:val="20"/>
              </w:rPr>
              <w:t>Twitter / Mastodon / Instagram / Facebook / LinkedIn…</w:t>
            </w:r>
            <w:r w:rsidRPr="000B5690">
              <w:rPr>
                <w:szCs w:val="20"/>
              </w:rPr>
              <w:t xml:space="preserve">): </w:t>
            </w:r>
          </w:p>
          <w:p w14:paraId="7E9B1AA2" w14:textId="77777777" w:rsidR="00A13E05" w:rsidRDefault="00A13E05" w:rsidP="00EE3A4B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1C1F8133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837BEA" w14:paraId="0F82561F" w14:textId="7777777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C493B" w14:textId="77777777" w:rsidR="00837BEA" w:rsidRDefault="00837BEA" w:rsidP="00837BEA">
            <w:pPr>
              <w:pStyle w:val="Taularenedukia"/>
              <w:snapToGrid w:val="0"/>
              <w:rPr>
                <w:rFonts w:ascii="Arial" w:hAnsi="Arial"/>
                <w:b/>
                <w:bCs/>
                <w:color w:val="FFFFFF"/>
              </w:rPr>
            </w:pPr>
            <w:r w:rsidRPr="00667418">
              <w:rPr>
                <w:rFonts w:ascii="Helvetica" w:hAnsi="Helvetica"/>
                <w:b/>
                <w:color w:val="800000"/>
                <w:sz w:val="24"/>
                <w:lang w:bidi="x-none"/>
              </w:rPr>
              <w:t>Prestakuntza</w:t>
            </w:r>
          </w:p>
        </w:tc>
      </w:tr>
      <w:tr w:rsidR="00837BEA" w14:paraId="1442A35F" w14:textId="7777777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62E9624" w14:textId="77777777" w:rsidR="00837BEA" w:rsidRDefault="00837BEA" w:rsidP="00A36773">
            <w:pPr>
              <w:snapToGrid w:val="0"/>
              <w:rPr>
                <w:rFonts w:ascii="Arial" w:hAnsi="Arial"/>
              </w:rPr>
            </w:pPr>
            <w:r w:rsidRPr="00B376DB">
              <w:rPr>
                <w:rFonts w:ascii="Arial" w:hAnsi="Arial"/>
                <w:b/>
              </w:rPr>
              <w:t>Ikasketa maila</w:t>
            </w:r>
            <w:r>
              <w:rPr>
                <w:rFonts w:ascii="Arial" w:hAnsi="Arial"/>
              </w:rPr>
              <w:t xml:space="preserve">: </w:t>
            </w:r>
            <w:r w:rsidR="00A36773">
              <w:rPr>
                <w:rFonts w:ascii="Arial" w:hAnsi="Arial"/>
                <w:sz w:val="16"/>
                <w:szCs w:val="16"/>
              </w:rPr>
              <w:t>(lizentzia, gradua, diplom</w:t>
            </w:r>
            <w:r>
              <w:rPr>
                <w:rFonts w:ascii="Arial" w:hAnsi="Arial"/>
                <w:sz w:val="16"/>
                <w:szCs w:val="16"/>
              </w:rPr>
              <w:t>a, batxilergoa...)</w:t>
            </w:r>
          </w:p>
        </w:tc>
      </w:tr>
      <w:tr w:rsidR="00837BEA" w14:paraId="341CAF0C" w14:textId="77777777">
        <w:tc>
          <w:tcPr>
            <w:tcW w:w="96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B822124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 w:rsidRPr="00B376DB">
              <w:rPr>
                <w:rFonts w:ascii="Arial" w:hAnsi="Arial"/>
                <w:b/>
              </w:rPr>
              <w:t>Titulazio akademikoa</w:t>
            </w:r>
            <w:r>
              <w:rPr>
                <w:rFonts w:ascii="Arial" w:hAnsi="Arial"/>
              </w:rPr>
              <w:t xml:space="preserve"> </w:t>
            </w:r>
            <w:r w:rsidRPr="00F55FD1">
              <w:rPr>
                <w:rFonts w:ascii="Arial" w:hAnsi="Arial"/>
                <w:sz w:val="16"/>
                <w:szCs w:val="16"/>
              </w:rPr>
              <w:t>(Titulazioa, erakundea, lekua, urtea):</w:t>
            </w:r>
            <w:r>
              <w:rPr>
                <w:rFonts w:ascii="Arial" w:hAnsi="Arial"/>
              </w:rPr>
              <w:t xml:space="preserve"> </w:t>
            </w:r>
          </w:p>
          <w:p w14:paraId="2A3E53AC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</w:p>
        </w:tc>
      </w:tr>
      <w:tr w:rsidR="00837BEA" w14:paraId="3854DAE8" w14:textId="77777777">
        <w:tc>
          <w:tcPr>
            <w:tcW w:w="96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B7436BA" w14:textId="77777777" w:rsidR="00837BEA" w:rsidRPr="00842459" w:rsidRDefault="00837BEA" w:rsidP="00837BEA">
            <w:pPr>
              <w:snapToGrid w:val="0"/>
              <w:rPr>
                <w:rFonts w:ascii="Arial" w:hAnsi="Arial"/>
                <w:szCs w:val="16"/>
              </w:rPr>
            </w:pPr>
            <w:r w:rsidRPr="00F55FD1">
              <w:rPr>
                <w:rFonts w:ascii="Arial" w:hAnsi="Arial"/>
                <w:b/>
              </w:rPr>
              <w:t>Itzulpengintzarekin zer ikusia duen prestakuntza</w:t>
            </w:r>
            <w:r w:rsidRPr="00F55FD1">
              <w:rPr>
                <w:rFonts w:ascii="Arial" w:hAnsi="Arial"/>
              </w:rPr>
              <w:t xml:space="preserve"> </w:t>
            </w:r>
            <w:r w:rsidRPr="00F55FD1">
              <w:rPr>
                <w:rFonts w:ascii="Arial" w:hAnsi="Arial"/>
                <w:sz w:val="16"/>
                <w:szCs w:val="16"/>
              </w:rPr>
              <w:t>(ikastaroak, masterra</w:t>
            </w:r>
            <w:r w:rsidR="00A36773">
              <w:rPr>
                <w:rFonts w:ascii="Arial" w:hAnsi="Arial"/>
                <w:sz w:val="16"/>
                <w:szCs w:val="16"/>
              </w:rPr>
              <w:t>, graduondokoa</w:t>
            </w:r>
            <w:r w:rsidRPr="00F55FD1">
              <w:rPr>
                <w:rFonts w:ascii="Arial" w:hAnsi="Arial"/>
                <w:sz w:val="16"/>
                <w:szCs w:val="16"/>
              </w:rPr>
              <w:t>…)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4644F78" w14:textId="77777777" w:rsidR="00837BEA" w:rsidRPr="00842459" w:rsidRDefault="00837BEA" w:rsidP="00837BEA">
            <w:pPr>
              <w:snapToGrid w:val="0"/>
              <w:rPr>
                <w:rFonts w:ascii="Arial" w:hAnsi="Arial"/>
                <w:szCs w:val="16"/>
              </w:rPr>
            </w:pPr>
            <w:r w:rsidRPr="00F55FD1">
              <w:rPr>
                <w:rFonts w:ascii="Arial" w:hAnsi="Arial"/>
                <w:sz w:val="16"/>
                <w:szCs w:val="16"/>
              </w:rPr>
              <w:t>●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7497686" w14:textId="77777777" w:rsidR="00837BEA" w:rsidRPr="00471490" w:rsidRDefault="00837BEA" w:rsidP="00837BEA">
            <w:pPr>
              <w:snapToGrid w:val="0"/>
              <w:rPr>
                <w:rFonts w:ascii="Arial" w:hAnsi="Arial"/>
                <w:szCs w:val="16"/>
              </w:rPr>
            </w:pPr>
            <w:r w:rsidRPr="00F55FD1">
              <w:rPr>
                <w:rFonts w:ascii="Arial" w:hAnsi="Arial"/>
                <w:sz w:val="16"/>
                <w:szCs w:val="16"/>
              </w:rPr>
              <w:t>●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837BEA" w14:paraId="5E27263E" w14:textId="77777777">
        <w:tc>
          <w:tcPr>
            <w:tcW w:w="965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C329" w14:textId="572A1BC3" w:rsidR="00837BEA" w:rsidRPr="00F55FD1" w:rsidRDefault="00837BEA">
            <w:pPr>
              <w:snapToGrid w:val="0"/>
              <w:rPr>
                <w:rFonts w:ascii="Arial" w:hAnsi="Arial"/>
                <w:b/>
              </w:rPr>
            </w:pPr>
            <w:r w:rsidRPr="00F55FD1">
              <w:rPr>
                <w:rFonts w:ascii="Arial" w:hAnsi="Arial"/>
                <w:b/>
              </w:rPr>
              <w:t>Hizkuntzak</w:t>
            </w:r>
            <w:r>
              <w:rPr>
                <w:rFonts w:ascii="Arial" w:hAnsi="Arial"/>
                <w:b/>
              </w:rPr>
              <w:t xml:space="preserve"> </w:t>
            </w:r>
            <w:r w:rsidRPr="00F55FD1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maila;</w:t>
            </w:r>
            <w:r w:rsidRPr="00F55FD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titulua, halakorik izanez gero</w:t>
            </w:r>
            <w:r w:rsidR="00755ACC">
              <w:rPr>
                <w:rFonts w:ascii="Arial" w:hAnsi="Arial"/>
                <w:sz w:val="16"/>
                <w:szCs w:val="16"/>
              </w:rPr>
              <w:t>;</w:t>
            </w:r>
            <w:r w:rsidR="00A900C1">
              <w:rPr>
                <w:rFonts w:ascii="Arial" w:hAnsi="Arial"/>
                <w:sz w:val="16"/>
                <w:szCs w:val="16"/>
              </w:rPr>
              <w:t xml:space="preserve"> urtea</w:t>
            </w:r>
            <w:r w:rsidRPr="00F55FD1">
              <w:rPr>
                <w:rFonts w:ascii="Arial" w:hAnsi="Arial"/>
                <w:sz w:val="16"/>
                <w:szCs w:val="16"/>
              </w:rPr>
              <w:t>…)</w:t>
            </w:r>
          </w:p>
          <w:p w14:paraId="1071BD4F" w14:textId="77777777" w:rsidR="00837BEA" w:rsidRPr="00842459" w:rsidRDefault="00837BEA" w:rsidP="00837BEA">
            <w:pPr>
              <w:snapToGrid w:val="0"/>
              <w:rPr>
                <w:rFonts w:ascii="Arial" w:hAnsi="Arial"/>
                <w:szCs w:val="16"/>
              </w:rPr>
            </w:pPr>
            <w:r w:rsidRPr="00F55FD1">
              <w:rPr>
                <w:rFonts w:ascii="Arial" w:hAnsi="Arial"/>
                <w:sz w:val="16"/>
                <w:szCs w:val="16"/>
              </w:rPr>
              <w:t>●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76784920" w14:textId="77777777" w:rsidR="00837BEA" w:rsidRPr="00471490" w:rsidRDefault="00837BEA" w:rsidP="00837BEA">
            <w:pPr>
              <w:snapToGrid w:val="0"/>
              <w:rPr>
                <w:rFonts w:ascii="Arial" w:hAnsi="Arial"/>
                <w:szCs w:val="16"/>
              </w:rPr>
            </w:pPr>
            <w:r w:rsidRPr="00F55FD1">
              <w:rPr>
                <w:rFonts w:ascii="Arial" w:hAnsi="Arial"/>
                <w:sz w:val="16"/>
                <w:szCs w:val="16"/>
              </w:rPr>
              <w:t>●</w:t>
            </w:r>
          </w:p>
          <w:p w14:paraId="7F9A5120" w14:textId="77777777" w:rsidR="00837BEA" w:rsidRPr="00901768" w:rsidRDefault="00837BEA" w:rsidP="00837BEA">
            <w:pPr>
              <w:snapToGrid w:val="0"/>
              <w:rPr>
                <w:rFonts w:ascii="Arial" w:eastAsia="Arial" w:hAnsi="Arial" w:cs="Arial"/>
                <w:szCs w:val="20"/>
              </w:rPr>
            </w:pPr>
            <w:r w:rsidRPr="00B376DB">
              <w:rPr>
                <w:rFonts w:ascii="Arial" w:hAnsi="Arial"/>
                <w:b/>
                <w:sz w:val="16"/>
                <w:szCs w:val="16"/>
              </w:rPr>
              <w:t xml:space="preserve">Ama hizkuntza:  </w:t>
            </w:r>
          </w:p>
        </w:tc>
      </w:tr>
    </w:tbl>
    <w:p w14:paraId="1EF30ED6" w14:textId="77777777" w:rsidR="00837BEA" w:rsidRDefault="00837B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837BEA" w14:paraId="546BAF58" w14:textId="77777777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CFA50" w14:textId="77777777" w:rsidR="00837BEA" w:rsidRPr="00B376DB" w:rsidRDefault="00837BEA" w:rsidP="00837BEA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667418">
              <w:rPr>
                <w:rFonts w:ascii="Helvetica" w:hAnsi="Helvetica"/>
                <w:b/>
                <w:color w:val="800000"/>
                <w:sz w:val="24"/>
                <w:lang w:bidi="x-none"/>
              </w:rPr>
              <w:t>Lanbidea</w:t>
            </w:r>
            <w:r>
              <w:rPr>
                <w:rStyle w:val="Refdenotaalpie"/>
                <w:rFonts w:ascii="Helvetica" w:hAnsi="Helvetica"/>
                <w:b/>
                <w:color w:val="800000"/>
                <w:sz w:val="24"/>
                <w:lang w:bidi="x-none"/>
              </w:rPr>
              <w:footnoteReference w:id="1"/>
            </w:r>
          </w:p>
        </w:tc>
      </w:tr>
    </w:tbl>
    <w:p w14:paraId="4232AC8B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525"/>
      </w:tblGrid>
      <w:tr w:rsidR="002604CE" w14:paraId="74655E3F" w14:textId="77777777" w:rsidTr="002604CE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70B" w14:textId="75903291" w:rsidR="002604CE" w:rsidRPr="0090670D" w:rsidRDefault="000E11BD" w:rsidP="002604CE">
            <w:pPr>
              <w:pStyle w:val="Taularenedukia"/>
              <w:snapToGri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bidi="x-none"/>
              </w:rPr>
              <w:t>Lan-</w:t>
            </w:r>
            <w:r w:rsidR="002604CE" w:rsidRPr="001C434B">
              <w:rPr>
                <w:rFonts w:ascii="Arial" w:hAnsi="Arial" w:cs="Arial"/>
                <w:b/>
                <w:szCs w:val="20"/>
                <w:lang w:bidi="x-none"/>
              </w:rPr>
              <w:t>egoera</w:t>
            </w:r>
          </w:p>
        </w:tc>
      </w:tr>
      <w:tr w:rsidR="002604CE" w14:paraId="7EEC2722" w14:textId="77777777" w:rsidTr="002604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7B23" w14:textId="3C3AD08F" w:rsidR="002604CE" w:rsidRDefault="002604CE" w:rsidP="002604CE">
            <w:pPr>
              <w:snapToGrid w:val="0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376DB">
              <w:rPr>
                <w:rFonts w:ascii="Arial" w:hAnsi="Arial"/>
                <w:bCs/>
              </w:rPr>
              <w:t>Soldatapean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F6B" w14:textId="77777777" w:rsidR="002604CE" w:rsidRDefault="002604CE" w:rsidP="002604CE">
            <w:pPr>
              <w:snapToGrid w:val="0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Autonomo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FF12" w14:textId="73D7A730" w:rsidR="002604CE" w:rsidRDefault="002604CE" w:rsidP="002604CE">
            <w:pPr>
              <w:snapToGrid w:val="0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Besterik </w:t>
            </w:r>
            <w:r w:rsidRPr="002604CE">
              <w:rPr>
                <w:rFonts w:ascii="Arial" w:hAnsi="Arial"/>
                <w:sz w:val="16"/>
                <w:szCs w:val="16"/>
              </w:rPr>
              <w:t>(erretiratua, une honetan langabezian…)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</w:rPr>
              <w:t>....................................</w:t>
            </w:r>
          </w:p>
        </w:tc>
      </w:tr>
      <w:tr w:rsidR="002604CE" w14:paraId="617F9476" w14:textId="77777777" w:rsidTr="002604CE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CBE2" w14:textId="543C63FC" w:rsidR="002604CE" w:rsidRDefault="002604CE" w:rsidP="002604CE">
            <w:pPr>
              <w:snapToGrid w:val="0"/>
              <w:rPr>
                <w:rFonts w:ascii="Wingdings" w:eastAsia="Wingdings" w:hAnsi="Wingdings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</w:rPr>
              <w:t>Ez naiz ogibidez itzultzaile</w:t>
            </w:r>
          </w:p>
        </w:tc>
      </w:tr>
    </w:tbl>
    <w:p w14:paraId="6F470EC1" w14:textId="77777777" w:rsidR="002604CE" w:rsidRDefault="002604CE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0E11BD" w14:paraId="38D1CAFB" w14:textId="77777777" w:rsidTr="000E11BD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0D364E1" w14:textId="77777777" w:rsidR="000E11BD" w:rsidRPr="00387819" w:rsidRDefault="000E11BD" w:rsidP="000E11BD">
            <w:pPr>
              <w:snapToGrid w:val="0"/>
              <w:rPr>
                <w:rFonts w:ascii="Arial" w:eastAsia="Wingdings" w:hAnsi="Arial" w:cs="Wingdings"/>
                <w:szCs w:val="20"/>
              </w:rPr>
            </w:pPr>
            <w:r w:rsidRPr="0072074E">
              <w:rPr>
                <w:rFonts w:ascii="Arial" w:hAnsi="Arial"/>
                <w:b/>
                <w:bCs/>
              </w:rPr>
              <w:t>Lanbidea</w:t>
            </w:r>
            <w:r>
              <w:rPr>
                <w:rFonts w:ascii="Arial" w:hAnsi="Arial"/>
                <w:bCs/>
              </w:rPr>
              <w:t xml:space="preserve">: </w:t>
            </w:r>
          </w:p>
        </w:tc>
      </w:tr>
    </w:tbl>
    <w:p w14:paraId="6364BE59" w14:textId="77777777" w:rsidR="000E11BD" w:rsidRDefault="000E11BD" w:rsidP="000E11BD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1843"/>
        <w:gridCol w:w="2705"/>
      </w:tblGrid>
      <w:tr w:rsidR="00837BEA" w:rsidRPr="00D470F3" w14:paraId="58F406FE" w14:textId="77777777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482E" w14:textId="77777777" w:rsidR="00837BEA" w:rsidRPr="00842459" w:rsidRDefault="00837BEA" w:rsidP="00A36773">
            <w:pPr>
              <w:snapToGrid w:val="0"/>
              <w:rPr>
                <w:rFonts w:ascii="Arial" w:hAnsi="Arial"/>
                <w:bCs/>
              </w:rPr>
            </w:pPr>
            <w:r w:rsidRPr="005306E2">
              <w:rPr>
                <w:rFonts w:ascii="Arial" w:hAnsi="Arial"/>
                <w:b/>
                <w:bCs/>
              </w:rPr>
              <w:t>Lantokia</w:t>
            </w:r>
          </w:p>
        </w:tc>
      </w:tr>
      <w:tr w:rsidR="00837BEA" w14:paraId="07D6C53E" w14:textId="77777777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4BD28E6" w14:textId="77777777" w:rsidR="00837BEA" w:rsidRPr="00BF04B6" w:rsidRDefault="00837BEA" w:rsidP="00A36773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  <w:bCs/>
              </w:rPr>
              <w:t>E</w:t>
            </w:r>
            <w:r w:rsidR="00A36773">
              <w:rPr>
                <w:rFonts w:ascii="Arial" w:hAnsi="Arial"/>
                <w:bCs/>
              </w:rPr>
              <w:t>npresa edo e</w:t>
            </w:r>
            <w:r w:rsidRPr="00BF04B6">
              <w:rPr>
                <w:rFonts w:ascii="Arial" w:hAnsi="Arial"/>
                <w:bCs/>
              </w:rPr>
              <w:t>rakundearen izena:</w:t>
            </w:r>
            <w:r w:rsidRPr="00BF04B6">
              <w:rPr>
                <w:rFonts w:ascii="Arial" w:hAnsi="Arial"/>
              </w:rPr>
              <w:t xml:space="preserve"> </w:t>
            </w:r>
          </w:p>
        </w:tc>
      </w:tr>
      <w:tr w:rsidR="00837BEA" w14:paraId="58511EE5" w14:textId="77777777"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98C27" w14:textId="77777777" w:rsidR="00837BEA" w:rsidRPr="00BF04B6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  <w:bCs/>
              </w:rPr>
              <w:t>Helbidea:</w:t>
            </w:r>
            <w:r w:rsidRPr="00BF04B6">
              <w:rPr>
                <w:rFonts w:ascii="Arial" w:hAnsi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28996" w14:textId="77777777" w:rsidR="00837BEA" w:rsidRPr="00BF04B6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</w:rPr>
              <w:t>P.K.</w:t>
            </w:r>
          </w:p>
        </w:tc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A451C07" w14:textId="77777777" w:rsidR="00837BEA" w:rsidRPr="00BF04B6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</w:rPr>
              <w:t>Herria:</w:t>
            </w:r>
          </w:p>
        </w:tc>
      </w:tr>
      <w:tr w:rsidR="00837BEA" w14:paraId="4BAD7960" w14:textId="77777777">
        <w:tc>
          <w:tcPr>
            <w:tcW w:w="411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B1B15AD" w14:textId="77777777" w:rsidR="00837BEA" w:rsidRPr="00BF04B6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</w:rPr>
              <w:t>Telefonoa:</w:t>
            </w:r>
          </w:p>
        </w:tc>
        <w:tc>
          <w:tcPr>
            <w:tcW w:w="55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6990" w14:textId="77777777" w:rsidR="00837BEA" w:rsidRPr="00BF04B6" w:rsidRDefault="00837BEA" w:rsidP="00837BEA">
            <w:pPr>
              <w:pStyle w:val="Taularenedukia"/>
              <w:snapToGrid w:val="0"/>
              <w:rPr>
                <w:rFonts w:ascii="Arial" w:hAnsi="Arial"/>
              </w:rPr>
            </w:pPr>
            <w:r w:rsidRPr="00BF04B6">
              <w:rPr>
                <w:rFonts w:ascii="Arial" w:hAnsi="Arial"/>
              </w:rPr>
              <w:t>e-posta:</w:t>
            </w:r>
          </w:p>
        </w:tc>
      </w:tr>
    </w:tbl>
    <w:p w14:paraId="59163D54" w14:textId="77777777" w:rsidR="00837BEA" w:rsidRDefault="00837BEA">
      <w:pPr>
        <w:rPr>
          <w:rFonts w:ascii="Arial" w:hAnsi="Arial"/>
        </w:rPr>
      </w:pPr>
    </w:p>
    <w:p w14:paraId="7EF75C9F" w14:textId="77777777" w:rsidR="00A13E05" w:rsidRDefault="00A13E05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837BEA" w14:paraId="49ECBF75" w14:textId="77777777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0D52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Itzulpengintzarekin zerikusia duen b</w:t>
            </w:r>
            <w:r w:rsidRPr="0072074E">
              <w:rPr>
                <w:rFonts w:ascii="Arial" w:hAnsi="Arial"/>
                <w:b/>
              </w:rPr>
              <w:t>este</w:t>
            </w:r>
            <w:r>
              <w:rPr>
                <w:rFonts w:ascii="Arial" w:hAnsi="Arial"/>
                <w:b/>
              </w:rPr>
              <w:t xml:space="preserve"> elkarte bateko kide zara? </w:t>
            </w:r>
            <w:r w:rsidRPr="00667418">
              <w:rPr>
                <w:rFonts w:ascii="Arial" w:hAnsi="Arial"/>
              </w:rPr>
              <w:t>Zein?</w:t>
            </w:r>
            <w:r>
              <w:rPr>
                <w:rFonts w:ascii="Arial" w:hAnsi="Arial"/>
              </w:rPr>
              <w:t xml:space="preserve">  </w:t>
            </w:r>
          </w:p>
          <w:p w14:paraId="67693395" w14:textId="77777777" w:rsidR="002604CE" w:rsidRDefault="002604CE" w:rsidP="00837BEA">
            <w:pPr>
              <w:snapToGrid w:val="0"/>
              <w:rPr>
                <w:rFonts w:ascii="Arial" w:hAnsi="Arial"/>
              </w:rPr>
            </w:pPr>
          </w:p>
        </w:tc>
      </w:tr>
    </w:tbl>
    <w:p w14:paraId="1A79CDAA" w14:textId="77777777" w:rsidR="00837BEA" w:rsidRDefault="00837BEA">
      <w:pPr>
        <w:rPr>
          <w:rFonts w:ascii="Arial" w:hAnsi="Aria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837BEA" w14:paraId="4B5260D5" w14:textId="7777777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C507" w14:textId="77777777" w:rsidR="00837BEA" w:rsidRDefault="00837BEA" w:rsidP="00837BEA">
            <w:pPr>
              <w:snapToGrid w:val="0"/>
              <w:rPr>
                <w:rFonts w:ascii="Arial" w:hAnsi="Arial"/>
              </w:rPr>
            </w:pPr>
            <w:r w:rsidRPr="00DD678F">
              <w:rPr>
                <w:rFonts w:ascii="Arial" w:hAnsi="Arial"/>
                <w:b/>
              </w:rPr>
              <w:t>Oharrak</w:t>
            </w:r>
            <w:r>
              <w:rPr>
                <w:rFonts w:ascii="Arial" w:hAnsi="Arial"/>
              </w:rPr>
              <w:t>:</w:t>
            </w:r>
          </w:p>
          <w:p w14:paraId="6D41D103" w14:textId="77777777" w:rsidR="002604CE" w:rsidRDefault="002604CE" w:rsidP="00837BEA">
            <w:pPr>
              <w:snapToGrid w:val="0"/>
              <w:rPr>
                <w:rFonts w:ascii="Arial" w:hAnsi="Arial"/>
              </w:rPr>
            </w:pPr>
          </w:p>
          <w:p w14:paraId="10FC4326" w14:textId="77777777" w:rsidR="002604CE" w:rsidRDefault="002604CE" w:rsidP="00837BEA">
            <w:pPr>
              <w:snapToGrid w:val="0"/>
              <w:rPr>
                <w:rFonts w:ascii="Arial" w:hAnsi="Arial"/>
              </w:rPr>
            </w:pPr>
          </w:p>
          <w:p w14:paraId="38A8C160" w14:textId="77777777" w:rsidR="002604CE" w:rsidRDefault="002604CE" w:rsidP="00837BEA">
            <w:pPr>
              <w:snapToGrid w:val="0"/>
              <w:rPr>
                <w:rFonts w:ascii="Arial" w:hAnsi="Arial"/>
              </w:rPr>
            </w:pPr>
          </w:p>
          <w:p w14:paraId="4DD3A449" w14:textId="77777777" w:rsidR="002604CE" w:rsidRDefault="002604CE" w:rsidP="00837BEA">
            <w:pPr>
              <w:snapToGrid w:val="0"/>
              <w:rPr>
                <w:rFonts w:ascii="Arial" w:hAnsi="Arial"/>
              </w:rPr>
            </w:pPr>
          </w:p>
        </w:tc>
      </w:tr>
    </w:tbl>
    <w:p w14:paraId="32599CD4" w14:textId="77777777" w:rsidR="00837BEA" w:rsidRPr="0033661B" w:rsidRDefault="00837BEA">
      <w:pPr>
        <w:rPr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837BEA" w:rsidRPr="0033661B" w14:paraId="2B2B4A17" w14:textId="77777777"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23580" w14:textId="77777777" w:rsidR="00837BEA" w:rsidRPr="00667418" w:rsidRDefault="00837BEA" w:rsidP="00837BEA">
            <w:pPr>
              <w:pStyle w:val="Taularenedukia"/>
              <w:snapToGrid w:val="0"/>
              <w:jc w:val="center"/>
              <w:rPr>
                <w:rFonts w:ascii="Arial" w:hAnsi="Arial"/>
                <w:b/>
                <w:bCs/>
                <w:color w:val="800000"/>
                <w:sz w:val="28"/>
              </w:rPr>
            </w:pPr>
            <w:r w:rsidRPr="00B879DB">
              <w:rPr>
                <w:rFonts w:ascii="Arial" w:hAnsi="Arial"/>
                <w:b/>
                <w:bCs/>
                <w:color w:val="800000"/>
                <w:sz w:val="28"/>
              </w:rPr>
              <w:t>Itzulpengintzaren esparruko</w:t>
            </w:r>
            <w:r w:rsidRPr="00667418">
              <w:rPr>
                <w:rFonts w:ascii="Arial" w:hAnsi="Arial"/>
                <w:b/>
                <w:bCs/>
                <w:color w:val="800000"/>
                <w:sz w:val="28"/>
              </w:rPr>
              <w:t xml:space="preserve"> datuak</w:t>
            </w:r>
          </w:p>
        </w:tc>
      </w:tr>
    </w:tbl>
    <w:p w14:paraId="36C61EFC" w14:textId="77777777" w:rsidR="00837BEA" w:rsidRDefault="00837B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896"/>
      </w:tblGrid>
      <w:tr w:rsidR="00EC5B87" w:rsidRPr="00A11060" w14:paraId="2701C454" w14:textId="77777777" w:rsidTr="000B3B41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8016" w14:textId="77777777" w:rsidR="00EC5B87" w:rsidRPr="00A11060" w:rsidRDefault="00EC5B87" w:rsidP="00EC5B87">
            <w:pPr>
              <w:pStyle w:val="Taularenedukia"/>
              <w:snapToGrid w:val="0"/>
              <w:jc w:val="center"/>
              <w:rPr>
                <w:rFonts w:ascii="Arial" w:hAnsi="Arial"/>
                <w:b/>
                <w:bCs/>
                <w:color w:val="800000"/>
              </w:rPr>
            </w:pPr>
            <w:r>
              <w:rPr>
                <w:rFonts w:ascii="Arial" w:hAnsi="Arial"/>
                <w:b/>
                <w:bCs/>
                <w:color w:val="800000"/>
              </w:rPr>
              <w:t>Jarduera eta hizkuntzak</w:t>
            </w:r>
          </w:p>
        </w:tc>
      </w:tr>
      <w:tr w:rsidR="0063743C" w:rsidRPr="0033661B" w14:paraId="493BCBC6" w14:textId="77777777" w:rsidTr="000B3B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9D5996B" w14:textId="6A861515" w:rsidR="0063743C" w:rsidRPr="00EC5B87" w:rsidRDefault="0063743C" w:rsidP="00EC5B87">
            <w:pPr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26B5B9C" w14:textId="77777777" w:rsidR="0063743C" w:rsidRPr="00A11060" w:rsidRDefault="0063743C" w:rsidP="00EC5B87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A11060">
              <w:rPr>
                <w:rFonts w:ascii="Arial" w:hAnsi="Arial"/>
                <w:b/>
                <w:bCs/>
                <w:color w:val="800000"/>
              </w:rPr>
              <w:t xml:space="preserve">Hizkuntza </w:t>
            </w:r>
            <w:r w:rsidR="00EC5B87">
              <w:rPr>
                <w:rFonts w:ascii="Arial" w:hAnsi="Arial"/>
                <w:b/>
                <w:bCs/>
                <w:color w:val="800000"/>
              </w:rPr>
              <w:t>pa</w:t>
            </w:r>
            <w:r w:rsidRPr="00A11060">
              <w:rPr>
                <w:rFonts w:ascii="Arial" w:hAnsi="Arial"/>
                <w:b/>
                <w:bCs/>
                <w:color w:val="800000"/>
              </w:rPr>
              <w:t>reak (SH – XH)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6349" w14:textId="77777777" w:rsidR="0063743C" w:rsidRPr="00A11060" w:rsidRDefault="0063743C" w:rsidP="00EC5B87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A11060">
              <w:rPr>
                <w:rFonts w:ascii="Arial" w:hAnsi="Arial"/>
                <w:b/>
                <w:bCs/>
                <w:color w:val="800000"/>
              </w:rPr>
              <w:t xml:space="preserve">Noiztik </w:t>
            </w:r>
            <w:r w:rsidRPr="00A11060">
              <w:rPr>
                <w:rFonts w:ascii="Arial" w:hAnsi="Arial"/>
                <w:color w:val="800000"/>
                <w:sz w:val="16"/>
                <w:szCs w:val="16"/>
              </w:rPr>
              <w:t>(urtea)</w:t>
            </w:r>
          </w:p>
        </w:tc>
      </w:tr>
      <w:tr w:rsidR="000B3B41" w:rsidRPr="0033661B" w14:paraId="4EF93DA0" w14:textId="77777777" w:rsidTr="000B3B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05AD" w14:textId="34E3B7EC" w:rsidR="000B3B41" w:rsidRDefault="000B3B41" w:rsidP="006B055B">
            <w:pPr>
              <w:rPr>
                <w:rFonts w:ascii="Wingdings" w:eastAsia="Wingdings" w:hAnsi="Wingdings" w:cs="Wingdings"/>
                <w:szCs w:val="20"/>
              </w:rPr>
            </w:pPr>
            <w:r w:rsidRPr="0063743C">
              <w:rPr>
                <w:rFonts w:ascii="Wingdings" w:eastAsia="Wingdings" w:hAnsi="Wingdings" w:cs="Wingdings"/>
                <w:color w:val="800000"/>
                <w:szCs w:val="20"/>
              </w:rPr>
              <w:t></w:t>
            </w:r>
            <w:r>
              <w:rPr>
                <w:rFonts w:ascii="Arial" w:hAnsi="Arial"/>
                <w:b/>
                <w:bCs/>
                <w:color w:val="800000"/>
              </w:rPr>
              <w:t>I</w:t>
            </w:r>
            <w:r w:rsidRPr="0063743C">
              <w:rPr>
                <w:rFonts w:ascii="Arial" w:hAnsi="Arial"/>
                <w:b/>
                <w:bCs/>
                <w:color w:val="800000"/>
              </w:rPr>
              <w:t>tzulpena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486E" w14:textId="77777777" w:rsidR="000B3B41" w:rsidRDefault="000B3B41" w:rsidP="0063743C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  <w:p w14:paraId="49898837" w14:textId="77777777" w:rsidR="000B3B41" w:rsidRDefault="000B3B41" w:rsidP="0063743C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  <w:p w14:paraId="308F97FD" w14:textId="77777777" w:rsidR="000B3B41" w:rsidRPr="00A11060" w:rsidRDefault="000B3B41" w:rsidP="0063743C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8C18" w14:textId="77777777" w:rsidR="000B3B41" w:rsidRPr="00A11060" w:rsidRDefault="000B3B41" w:rsidP="0063743C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</w:tr>
      <w:tr w:rsidR="0063743C" w:rsidRPr="0033661B" w14:paraId="07BE1F1A" w14:textId="77777777" w:rsidTr="000B3B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B8152" w14:textId="23183892" w:rsidR="000B3B41" w:rsidRPr="000B3B41" w:rsidRDefault="000B3B41" w:rsidP="006B055B">
            <w:pPr>
              <w:rPr>
                <w:rFonts w:ascii="Arial" w:eastAsia="Wingdings" w:hAnsi="Arial" w:cs="Arial"/>
                <w:b/>
                <w:szCs w:val="20"/>
              </w:rPr>
            </w:pPr>
            <w:r w:rsidRPr="000B3B41">
              <w:rPr>
                <w:rFonts w:ascii="Arial" w:eastAsia="Wingdings" w:hAnsi="Arial" w:cs="Arial"/>
                <w:b/>
                <w:szCs w:val="20"/>
              </w:rPr>
              <w:t></w:t>
            </w:r>
            <w:r w:rsidRPr="000B3B41">
              <w:rPr>
                <w:rFonts w:ascii="Arial" w:eastAsia="Wingdings" w:hAnsi="Arial" w:cs="Arial"/>
                <w:b/>
                <w:szCs w:val="20"/>
              </w:rPr>
              <w:t>iak:</w:t>
            </w:r>
          </w:p>
          <w:p w14:paraId="2527A8EC" w14:textId="77777777" w:rsidR="0063743C" w:rsidRDefault="004543FC" w:rsidP="006B055B">
            <w:pPr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="00A36773" w:rsidRPr="001373F1">
              <w:rPr>
                <w:rFonts w:ascii="Arial" w:hAnsi="Arial" w:cs="Arial"/>
              </w:rPr>
              <w:t>G</w:t>
            </w:r>
            <w:r w:rsidRPr="001373F1">
              <w:rPr>
                <w:rFonts w:ascii="Arial" w:hAnsi="Arial" w:cs="Arial"/>
              </w:rPr>
              <w:t>iza zientziak eta humanitateak</w:t>
            </w:r>
          </w:p>
          <w:p w14:paraId="6220C76E" w14:textId="77777777" w:rsidR="000B3B41" w:rsidRDefault="000B3B41" w:rsidP="006B055B">
            <w:pPr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Juridiko-</w:t>
            </w:r>
            <w:r>
              <w:rPr>
                <w:rFonts w:ascii="Arial" w:hAnsi="Arial" w:cs="Arial"/>
              </w:rPr>
              <w:t>administratiboak</w:t>
            </w:r>
          </w:p>
          <w:p w14:paraId="6D0D0789" w14:textId="77777777" w:rsidR="000B3B41" w:rsidRDefault="000B3B41" w:rsidP="006B055B">
            <w:pPr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Komunikazioa, marketing-a, turismoa</w:t>
            </w:r>
          </w:p>
          <w:p w14:paraId="2D9FEDF7" w14:textId="77777777" w:rsidR="000B3B41" w:rsidRDefault="000B3B41" w:rsidP="006B055B">
            <w:pPr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Tekniko-zientifikoak</w:t>
            </w:r>
          </w:p>
          <w:p w14:paraId="6B78DA78" w14:textId="77777777" w:rsidR="000B3B41" w:rsidRDefault="000B3B41" w:rsidP="000B3B41"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Literatura</w:t>
            </w:r>
          </w:p>
          <w:p w14:paraId="16622136" w14:textId="77777777" w:rsidR="000B3B41" w:rsidRDefault="000B3B41" w:rsidP="000B3B41">
            <w:pPr>
              <w:ind w:left="709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antzerkia</w:t>
            </w:r>
          </w:p>
          <w:p w14:paraId="4DA0D295" w14:textId="77777777" w:rsidR="000B3B41" w:rsidRDefault="000B3B41" w:rsidP="000B3B41">
            <w:pPr>
              <w:ind w:left="709"/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>
              <w:rPr>
                <w:rFonts w:ascii="Arial" w:hAnsi="Arial" w:cs="Arial"/>
              </w:rPr>
              <w:t>komikia</w:t>
            </w:r>
          </w:p>
          <w:p w14:paraId="2DBB8049" w14:textId="77777777" w:rsidR="000B3B41" w:rsidRDefault="000B3B41" w:rsidP="000B3B41">
            <w:pPr>
              <w:ind w:left="709"/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haur eta gazte literatura</w:t>
            </w:r>
          </w:p>
          <w:p w14:paraId="0D35486A" w14:textId="77777777" w:rsidR="000B3B41" w:rsidRDefault="000B3B41" w:rsidP="000B3B41">
            <w:pPr>
              <w:ind w:left="709"/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narratiba</w:t>
            </w:r>
          </w:p>
          <w:p w14:paraId="5027C075" w14:textId="77777777" w:rsidR="000B3B41" w:rsidRDefault="000B3B41" w:rsidP="000B3B41">
            <w:pPr>
              <w:ind w:left="709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poesia</w:t>
            </w:r>
          </w:p>
          <w:p w14:paraId="1A8C569C" w14:textId="77777777" w:rsidR="000B3B41" w:rsidRDefault="000B3B41" w:rsidP="000B3B41">
            <w:pPr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saiakera</w:t>
            </w:r>
          </w:p>
          <w:p w14:paraId="14E35752" w14:textId="77777777" w:rsidR="000B3B41" w:rsidRDefault="000B3B41" w:rsidP="000B3B41"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Ikus-entzunezkoak</w:t>
            </w:r>
          </w:p>
          <w:p w14:paraId="7099A48D" w14:textId="77777777" w:rsidR="000B3B41" w:rsidRDefault="000B3B41" w:rsidP="000B3B41">
            <w:pPr>
              <w:ind w:left="709"/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azpititulazioa</w:t>
            </w:r>
          </w:p>
          <w:p w14:paraId="514AA52A" w14:textId="77777777" w:rsidR="000B3B41" w:rsidRDefault="000B3B41" w:rsidP="000B3B41">
            <w:pPr>
              <w:ind w:left="709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bikoizketa</w:t>
            </w:r>
          </w:p>
          <w:p w14:paraId="16797EC2" w14:textId="2B5B9906" w:rsidR="000B3B41" w:rsidRPr="000B3B41" w:rsidRDefault="000B3B41" w:rsidP="000B3B41">
            <w:pPr>
              <w:ind w:left="709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gidoiak</w:t>
            </w:r>
          </w:p>
          <w:p w14:paraId="1605461F" w14:textId="295E01D8" w:rsidR="000B3B41" w:rsidRPr="000B3B41" w:rsidRDefault="000B3B41" w:rsidP="000B3B41">
            <w:pPr>
              <w:rPr>
                <w:rFonts w:ascii="Wingdings" w:eastAsia="Wingdings" w:hAnsi="Wingdings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Cs w:val="20"/>
              </w:rPr>
              <w:t></w:t>
            </w:r>
            <w:r w:rsidRPr="001373F1">
              <w:rPr>
                <w:rFonts w:ascii="Arial" w:hAnsi="Arial" w:cs="Arial"/>
              </w:rPr>
              <w:t>Lokalizazioa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C7B76" w14:textId="45AD8A50" w:rsidR="000B3B41" w:rsidRDefault="000B3B41" w:rsidP="000B3B41">
            <w:pPr>
              <w:ind w:left="709"/>
            </w:pPr>
          </w:p>
          <w:p w14:paraId="635FC8E9" w14:textId="556605B8" w:rsidR="0063743C" w:rsidRPr="00A11060" w:rsidRDefault="0063743C" w:rsidP="000B3B41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E94" w14:textId="77777777" w:rsidR="0063743C" w:rsidRPr="00A11060" w:rsidRDefault="0063743C" w:rsidP="0063743C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</w:tr>
    </w:tbl>
    <w:p w14:paraId="64F9A445" w14:textId="77777777" w:rsidR="0063743C" w:rsidRDefault="0063743C" w:rsidP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896"/>
      </w:tblGrid>
      <w:tr w:rsidR="001509BB" w:rsidRPr="00A11060" w14:paraId="35F17112" w14:textId="77777777" w:rsidTr="001509B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shd w:val="clear" w:color="auto" w:fill="auto"/>
          </w:tcPr>
          <w:p w14:paraId="5838EE47" w14:textId="51674D1A" w:rsidR="001509BB" w:rsidRPr="0063743C" w:rsidRDefault="001509BB" w:rsidP="001509BB">
            <w:pPr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63743C">
              <w:rPr>
                <w:rFonts w:ascii="Wingdings" w:eastAsia="Wingdings" w:hAnsi="Wingdings" w:cs="Wingdings"/>
                <w:color w:val="800000"/>
                <w:szCs w:val="20"/>
              </w:rPr>
              <w:t></w:t>
            </w:r>
            <w:r w:rsidRPr="004543FC">
              <w:rPr>
                <w:rFonts w:ascii="Arial" w:hAnsi="Arial"/>
                <w:b/>
                <w:bCs/>
                <w:color w:val="800000"/>
              </w:rPr>
              <w:t></w:t>
            </w:r>
            <w:r>
              <w:rPr>
                <w:rFonts w:ascii="Arial" w:hAnsi="Arial"/>
                <w:b/>
                <w:bCs/>
                <w:color w:val="800000"/>
              </w:rPr>
              <w:t>Zuzenketa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B19F3A2" w14:textId="4B5A81A1" w:rsidR="001509BB" w:rsidRPr="00A11060" w:rsidRDefault="002435A6" w:rsidP="000B3B41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A11060">
              <w:rPr>
                <w:rFonts w:ascii="Arial" w:hAnsi="Arial"/>
                <w:b/>
                <w:bCs/>
                <w:color w:val="800000"/>
              </w:rPr>
              <w:t xml:space="preserve">Hizkuntza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5F86" w14:textId="77777777" w:rsidR="001509BB" w:rsidRPr="00A11060" w:rsidRDefault="001509BB" w:rsidP="004543FC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A11060">
              <w:rPr>
                <w:rFonts w:ascii="Arial" w:hAnsi="Arial"/>
                <w:b/>
                <w:bCs/>
                <w:color w:val="800000"/>
              </w:rPr>
              <w:t xml:space="preserve">Noiztik </w:t>
            </w:r>
            <w:r w:rsidRPr="00A11060">
              <w:rPr>
                <w:rFonts w:ascii="Arial" w:hAnsi="Arial"/>
                <w:color w:val="800000"/>
                <w:sz w:val="16"/>
                <w:szCs w:val="16"/>
              </w:rPr>
              <w:t>(urtea)</w:t>
            </w:r>
          </w:p>
        </w:tc>
      </w:tr>
      <w:tr w:rsidR="001509BB" w:rsidRPr="00A11060" w14:paraId="5C09CE70" w14:textId="77777777" w:rsidTr="001509BB">
        <w:tc>
          <w:tcPr>
            <w:tcW w:w="4111" w:type="dxa"/>
            <w:vMerge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B69750" w14:textId="77777777" w:rsidR="001509BB" w:rsidRPr="0063743C" w:rsidRDefault="001509BB" w:rsidP="001509BB">
            <w:pPr>
              <w:snapToGrid w:val="0"/>
              <w:rPr>
                <w:rFonts w:ascii="Wingdings" w:eastAsia="Wingdings" w:hAnsi="Wingdings" w:cs="Wingdings"/>
                <w:color w:val="8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D7A2B1" w14:textId="77777777" w:rsidR="001509BB" w:rsidRDefault="001509BB" w:rsidP="001509BB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58936D7" w14:textId="77777777" w:rsidR="001509BB" w:rsidRPr="00A11060" w:rsidRDefault="001509BB" w:rsidP="004543FC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</w:tr>
    </w:tbl>
    <w:p w14:paraId="0A8B8DC5" w14:textId="77777777" w:rsidR="004543FC" w:rsidRDefault="004543FC" w:rsidP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896"/>
      </w:tblGrid>
      <w:tr w:rsidR="00EC5B87" w:rsidRPr="00A11060" w14:paraId="584027B2" w14:textId="77777777" w:rsidTr="00EC5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A63F5" w14:textId="77777777" w:rsidR="00EC5B87" w:rsidRPr="00EC5B87" w:rsidRDefault="00EC5B87" w:rsidP="00EC5B87">
            <w:pPr>
              <w:snapToGrid w:val="0"/>
              <w:rPr>
                <w:rFonts w:ascii="Wingdings" w:eastAsia="Wingdings" w:hAnsi="Wingdings" w:cs="Wingdings"/>
                <w:color w:val="800000"/>
                <w:szCs w:val="20"/>
              </w:rPr>
            </w:pPr>
            <w:r w:rsidRPr="0063743C">
              <w:rPr>
                <w:rFonts w:ascii="Wingdings" w:eastAsia="Wingdings" w:hAnsi="Wingdings" w:cs="Wingdings"/>
                <w:color w:val="800000"/>
                <w:szCs w:val="20"/>
              </w:rPr>
              <w:t></w:t>
            </w:r>
            <w:r w:rsidR="006B055B">
              <w:rPr>
                <w:rFonts w:ascii="Arial" w:hAnsi="Arial"/>
                <w:b/>
                <w:bCs/>
                <w:color w:val="800000"/>
              </w:rPr>
              <w:t>I</w:t>
            </w:r>
            <w:r w:rsidRPr="004543FC">
              <w:rPr>
                <w:rFonts w:ascii="Arial" w:hAnsi="Arial"/>
                <w:b/>
                <w:bCs/>
                <w:color w:val="800000"/>
              </w:rPr>
              <w:t>nterpretazioa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979FB" w14:textId="77777777" w:rsidR="00EC5B87" w:rsidRPr="00A11060" w:rsidRDefault="002F1607" w:rsidP="006B055B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A11060">
              <w:rPr>
                <w:rFonts w:ascii="Arial" w:hAnsi="Arial"/>
                <w:b/>
                <w:bCs/>
                <w:color w:val="800000"/>
              </w:rPr>
              <w:t>Hizkuntza pareak (SH – XH</w:t>
            </w:r>
            <w:r>
              <w:rPr>
                <w:rFonts w:ascii="Arial" w:hAnsi="Arial"/>
                <w:b/>
                <w:bCs/>
                <w:color w:val="800000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2797312" w14:textId="77777777" w:rsidR="00EC5B87" w:rsidRPr="00A11060" w:rsidRDefault="00EC5B87" w:rsidP="00EC5B87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  <w:r w:rsidRPr="00A11060">
              <w:rPr>
                <w:rFonts w:ascii="Arial" w:hAnsi="Arial"/>
                <w:b/>
                <w:bCs/>
                <w:color w:val="800000"/>
              </w:rPr>
              <w:t xml:space="preserve">Noiztik </w:t>
            </w:r>
            <w:r w:rsidRPr="00A11060">
              <w:rPr>
                <w:rFonts w:ascii="Arial" w:hAnsi="Arial"/>
                <w:color w:val="800000"/>
                <w:sz w:val="16"/>
                <w:szCs w:val="16"/>
              </w:rPr>
              <w:t>(urtea)</w:t>
            </w:r>
          </w:p>
        </w:tc>
      </w:tr>
      <w:tr w:rsidR="004543FC" w:rsidRPr="00A11060" w14:paraId="7502B84B" w14:textId="77777777" w:rsidTr="004543F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3FAD4F" w14:textId="77777777" w:rsidR="004543FC" w:rsidRPr="00513D0B" w:rsidRDefault="004543FC" w:rsidP="004543FC">
            <w:pPr>
              <w:snapToGrid w:val="0"/>
              <w:ind w:left="284"/>
              <w:rPr>
                <w:rFonts w:ascii="Arial" w:eastAsia="Wingdings" w:hAnsi="Arial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2C15DC">
              <w:rPr>
                <w:rFonts w:ascii="Arial" w:eastAsia="Wingdings" w:hAnsi="Arial" w:cs="Wingdings"/>
                <w:szCs w:val="20"/>
              </w:rPr>
              <w:t></w:t>
            </w:r>
            <w:r>
              <w:rPr>
                <w:rFonts w:ascii="Arial" w:eastAsia="Wingdings" w:hAnsi="Arial" w:cs="Wingdings"/>
                <w:szCs w:val="20"/>
              </w:rPr>
              <w:t>Aldiberekoa</w:t>
            </w:r>
          </w:p>
          <w:p w14:paraId="15E87AC8" w14:textId="77777777" w:rsidR="004543FC" w:rsidRPr="00513D0B" w:rsidRDefault="004543FC" w:rsidP="004543FC">
            <w:pPr>
              <w:snapToGrid w:val="0"/>
              <w:ind w:left="284"/>
              <w:rPr>
                <w:rFonts w:ascii="Arial" w:eastAsia="Wingdings" w:hAnsi="Arial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2C15DC">
              <w:rPr>
                <w:rFonts w:ascii="Arial" w:eastAsia="Wingdings" w:hAnsi="Arial" w:cs="Wingdings"/>
                <w:szCs w:val="20"/>
              </w:rPr>
              <w:t></w:t>
            </w:r>
            <w:r>
              <w:rPr>
                <w:rFonts w:ascii="Arial" w:eastAsia="Wingdings" w:hAnsi="Arial" w:cs="Wingdings"/>
                <w:szCs w:val="20"/>
              </w:rPr>
              <w:t>Esan ostekoa</w:t>
            </w:r>
          </w:p>
          <w:p w14:paraId="12BAFE49" w14:textId="77777777" w:rsidR="004543FC" w:rsidRPr="00513D0B" w:rsidRDefault="004543FC" w:rsidP="004543FC">
            <w:pPr>
              <w:snapToGrid w:val="0"/>
              <w:ind w:left="284"/>
              <w:rPr>
                <w:rFonts w:ascii="Arial" w:eastAsia="Wingdings" w:hAnsi="Arial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2C15DC">
              <w:rPr>
                <w:rFonts w:ascii="Arial" w:eastAsia="Wingdings" w:hAnsi="Arial" w:cs="Wingdings"/>
                <w:szCs w:val="20"/>
              </w:rPr>
              <w:t></w:t>
            </w:r>
            <w:r>
              <w:rPr>
                <w:rFonts w:ascii="Arial" w:eastAsia="Wingdings" w:hAnsi="Arial" w:cs="Wingdings"/>
                <w:szCs w:val="20"/>
              </w:rPr>
              <w:t>Xuxurlaketa</w:t>
            </w:r>
          </w:p>
          <w:p w14:paraId="2AB9EFC4" w14:textId="77777777" w:rsidR="004543FC" w:rsidRPr="00513D0B" w:rsidRDefault="004543FC" w:rsidP="004543FC">
            <w:pPr>
              <w:snapToGrid w:val="0"/>
              <w:ind w:left="284"/>
              <w:rPr>
                <w:rFonts w:ascii="Arial" w:eastAsia="Wingdings" w:hAnsi="Arial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2C15DC">
              <w:rPr>
                <w:rFonts w:ascii="Arial" w:eastAsia="Wingdings" w:hAnsi="Arial" w:cs="Wingdings"/>
                <w:szCs w:val="20"/>
              </w:rPr>
              <w:t></w:t>
            </w:r>
            <w:r>
              <w:rPr>
                <w:rFonts w:ascii="Arial" w:eastAsia="Wingdings" w:hAnsi="Arial" w:cs="Wingdings"/>
                <w:szCs w:val="20"/>
              </w:rPr>
              <w:t>Loturazkoa</w:t>
            </w:r>
          </w:p>
          <w:p w14:paraId="3A30035A" w14:textId="77777777" w:rsidR="004543FC" w:rsidRPr="0063743C" w:rsidRDefault="004543FC" w:rsidP="002F1607">
            <w:pPr>
              <w:ind w:firstLine="284"/>
              <w:rPr>
                <w:rFonts w:ascii="Arial" w:hAnsi="Arial"/>
                <w:b/>
                <w:bCs/>
                <w:color w:val="80000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 w:rsidRPr="002C15DC">
              <w:rPr>
                <w:rFonts w:ascii="Arial" w:eastAsia="Wingdings" w:hAnsi="Arial" w:cs="Wingdings"/>
                <w:szCs w:val="20"/>
              </w:rPr>
              <w:t></w:t>
            </w:r>
            <w:r>
              <w:rPr>
                <w:rFonts w:ascii="Arial" w:eastAsia="Wingdings" w:hAnsi="Arial" w:cs="Wingdings"/>
                <w:szCs w:val="20"/>
              </w:rPr>
              <w:t>Zeinu hizkuntza</w:t>
            </w:r>
            <w:r w:rsidRPr="001373F1">
              <w:rPr>
                <w:rFonts w:ascii="Arial" w:eastAsia="Wingdings" w:hAnsi="Arial" w:cs="Wingdings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FD62AB" w14:textId="77777777" w:rsidR="004543FC" w:rsidRPr="00A11060" w:rsidRDefault="004543FC" w:rsidP="004543FC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9BF2532" w14:textId="77777777" w:rsidR="004543FC" w:rsidRPr="00A11060" w:rsidRDefault="004543FC" w:rsidP="004543FC">
            <w:pPr>
              <w:pStyle w:val="Taularenedukia"/>
              <w:snapToGrid w:val="0"/>
              <w:rPr>
                <w:rFonts w:ascii="Arial" w:hAnsi="Arial"/>
                <w:b/>
                <w:bCs/>
                <w:color w:val="800000"/>
              </w:rPr>
            </w:pPr>
          </w:p>
        </w:tc>
      </w:tr>
    </w:tbl>
    <w:p w14:paraId="0464F9E1" w14:textId="77777777" w:rsidR="0063743C" w:rsidRDefault="0063743C" w:rsidP="00837B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05"/>
      </w:tblGrid>
      <w:tr w:rsidR="00EC5B87" w:rsidRPr="00A11060" w14:paraId="0E72CF00" w14:textId="77777777" w:rsidTr="006B055B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DE1E" w14:textId="77777777" w:rsidR="00EC5B87" w:rsidRPr="00EC5B87" w:rsidRDefault="00EC5B87" w:rsidP="00EC5B87">
            <w:pPr>
              <w:snapToGrid w:val="0"/>
              <w:rPr>
                <w:rFonts w:ascii="Arial" w:eastAsia="Wingdings" w:hAnsi="Arial" w:cs="Wingdings"/>
                <w:szCs w:val="20"/>
              </w:rPr>
            </w:pPr>
            <w:r w:rsidRPr="0063743C">
              <w:rPr>
                <w:rFonts w:ascii="Wingdings" w:eastAsia="Wingdings" w:hAnsi="Wingdings" w:cs="Wingdings"/>
                <w:color w:val="800000"/>
                <w:szCs w:val="20"/>
              </w:rPr>
              <w:t></w:t>
            </w:r>
            <w:r w:rsidRPr="004543FC">
              <w:rPr>
                <w:rFonts w:ascii="Arial" w:hAnsi="Arial"/>
                <w:b/>
                <w:bCs/>
                <w:color w:val="800000"/>
              </w:rPr>
              <w:t></w:t>
            </w:r>
            <w:r>
              <w:rPr>
                <w:rFonts w:ascii="Arial" w:hAnsi="Arial"/>
                <w:b/>
                <w:bCs/>
                <w:color w:val="800000"/>
              </w:rPr>
              <w:t>Zinpeko itzulpena-</w:t>
            </w:r>
            <w:r w:rsidRPr="004543FC">
              <w:rPr>
                <w:rFonts w:ascii="Arial" w:hAnsi="Arial"/>
                <w:b/>
                <w:bCs/>
                <w:color w:val="800000"/>
              </w:rPr>
              <w:t>interpretazioa</w:t>
            </w:r>
            <w:r w:rsidRPr="00EC5B87">
              <w:rPr>
                <w:rFonts w:ascii="Arial" w:eastAsia="Wingdings" w:hAnsi="Arial" w:cs="Wingdings"/>
                <w:szCs w:val="20"/>
              </w:rPr>
              <w:t xml:space="preserve"> </w:t>
            </w:r>
            <w:r w:rsidRPr="00EC5B87">
              <w:rPr>
                <w:rFonts w:ascii="Arial" w:eastAsia="Wingdings" w:hAnsi="Arial" w:cs="Wingdings"/>
                <w:szCs w:val="20"/>
              </w:rPr>
              <w:t>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347" w14:textId="7B174027" w:rsidR="00EC5B87" w:rsidRPr="001373F1" w:rsidRDefault="00EC5B87" w:rsidP="006B055B">
            <w:pPr>
              <w:rPr>
                <w:rFonts w:ascii="Arial" w:hAnsi="Arial"/>
                <w:b/>
                <w:color w:val="800000"/>
              </w:rPr>
            </w:pPr>
            <w:r w:rsidRPr="001373F1">
              <w:rPr>
                <w:rFonts w:ascii="Arial" w:hAnsi="Arial"/>
                <w:b/>
                <w:color w:val="800000"/>
              </w:rPr>
              <w:t xml:space="preserve">Hizkuntza pareak </w:t>
            </w:r>
            <w:r w:rsidR="0021158F" w:rsidRPr="00A11060">
              <w:rPr>
                <w:rFonts w:ascii="Arial" w:hAnsi="Arial"/>
                <w:b/>
                <w:bCs/>
                <w:color w:val="800000"/>
              </w:rPr>
              <w:t>(SH – XH</w:t>
            </w:r>
            <w:r w:rsidR="0021158F">
              <w:rPr>
                <w:rFonts w:ascii="Arial" w:hAnsi="Arial"/>
                <w:b/>
                <w:bCs/>
                <w:color w:val="800000"/>
              </w:rPr>
              <w:t>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9E1F" w14:textId="5AC80964" w:rsidR="00EC5B87" w:rsidRPr="0090670D" w:rsidRDefault="0090670D" w:rsidP="0090670D">
            <w:pPr>
              <w:rPr>
                <w:rFonts w:ascii="Arial" w:hAnsi="Arial"/>
                <w:b/>
                <w:color w:val="800000"/>
              </w:rPr>
            </w:pPr>
            <w:r w:rsidRPr="0090670D">
              <w:rPr>
                <w:rFonts w:ascii="Arial" w:hAnsi="Arial"/>
                <w:b/>
                <w:color w:val="800000"/>
              </w:rPr>
              <w:t>Habilitazio urtea</w:t>
            </w:r>
            <w:r>
              <w:rPr>
                <w:rFonts w:ascii="Arial" w:hAnsi="Arial"/>
                <w:b/>
                <w:color w:val="800000"/>
              </w:rPr>
              <w:t>:.........</w:t>
            </w:r>
            <w:r w:rsidR="00EC5B87" w:rsidRPr="0090670D">
              <w:rPr>
                <w:rFonts w:ascii="Arial" w:hAnsi="Arial"/>
                <w:b/>
                <w:color w:val="800000"/>
              </w:rPr>
              <w:t>......</w:t>
            </w:r>
          </w:p>
        </w:tc>
      </w:tr>
      <w:tr w:rsidR="004543FC" w14:paraId="2336A113" w14:textId="77777777" w:rsidTr="006B05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EE44" w14:textId="77777777" w:rsidR="004543FC" w:rsidRPr="00A73D5B" w:rsidRDefault="00EC5B87" w:rsidP="00EC5B87">
            <w:pPr>
              <w:snapToGrid w:val="0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43FC">
              <w:rPr>
                <w:rFonts w:ascii="Arial" w:eastAsia="Wingdings" w:hAnsi="Arial" w:cs="Wingdings"/>
                <w:szCs w:val="20"/>
              </w:rPr>
              <w:t>Zinpeko itzultzaile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9A8A" w14:textId="77777777" w:rsidR="004543FC" w:rsidRPr="00A73D5B" w:rsidRDefault="004543FC" w:rsidP="004543F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994B" w14:textId="27496325" w:rsidR="004543FC" w:rsidRPr="00A73D5B" w:rsidRDefault="0090670D" w:rsidP="004543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Jardunean</w:t>
            </w:r>
            <w:r w:rsidR="004543FC">
              <w:rPr>
                <w:rFonts w:ascii="Arial" w:hAnsi="Arial"/>
              </w:rPr>
              <w:t>:</w:t>
            </w:r>
            <w:r w:rsidR="004543FC">
              <w:rPr>
                <w:rFonts w:ascii="Arial" w:eastAsia="Wingdings" w:hAnsi="Arial" w:cs="Wingdings"/>
                <w:szCs w:val="20"/>
              </w:rPr>
              <w:t xml:space="preserve"> </w:t>
            </w:r>
            <w:r w:rsidR="004543FC">
              <w:rPr>
                <w:rFonts w:ascii="Wingdings" w:eastAsia="Wingdings" w:hAnsi="Wingdings" w:cs="Wingdings"/>
                <w:szCs w:val="20"/>
              </w:rPr>
              <w:t></w:t>
            </w:r>
            <w:r w:rsidR="004543FC">
              <w:rPr>
                <w:rFonts w:ascii="Arial" w:hAnsi="Arial"/>
                <w:sz w:val="18"/>
                <w:szCs w:val="18"/>
              </w:rPr>
              <w:t xml:space="preserve"> </w:t>
            </w:r>
            <w:r w:rsidR="004543FC">
              <w:rPr>
                <w:rFonts w:ascii="Arial" w:hAnsi="Arial"/>
              </w:rPr>
              <w:t xml:space="preserve">Bai    </w:t>
            </w:r>
            <w:r w:rsidR="004543FC">
              <w:rPr>
                <w:rFonts w:ascii="Wingdings" w:eastAsia="Wingdings" w:hAnsi="Wingdings" w:cs="Wingdings"/>
                <w:szCs w:val="20"/>
              </w:rPr>
              <w:t></w:t>
            </w:r>
            <w:r w:rsidR="004543FC">
              <w:rPr>
                <w:rFonts w:ascii="Arial" w:hAnsi="Arial"/>
                <w:sz w:val="18"/>
                <w:szCs w:val="18"/>
              </w:rPr>
              <w:t xml:space="preserve"> </w:t>
            </w:r>
            <w:r w:rsidR="004543FC">
              <w:rPr>
                <w:rFonts w:ascii="Arial" w:hAnsi="Arial"/>
              </w:rPr>
              <w:t>Ez</w:t>
            </w:r>
          </w:p>
        </w:tc>
      </w:tr>
      <w:tr w:rsidR="004543FC" w14:paraId="2E98126C" w14:textId="77777777" w:rsidTr="006B05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0CAE" w14:textId="77777777" w:rsidR="004543FC" w:rsidRDefault="00EC5B87" w:rsidP="00EC5B87">
            <w:pPr>
              <w:snapToGrid w:val="0"/>
              <w:rPr>
                <w:rFonts w:ascii="Arial" w:eastAsia="Wingdings" w:hAnsi="Arial" w:cs="Wingdings"/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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43FC">
              <w:rPr>
                <w:rFonts w:ascii="Arial" w:hAnsi="Arial"/>
              </w:rPr>
              <w:t>Zinpeko interprete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1A38" w14:textId="77777777" w:rsidR="004543FC" w:rsidRPr="00A73D5B" w:rsidRDefault="004543FC" w:rsidP="004543F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A3A" w14:textId="0A4443D7" w:rsidR="004543FC" w:rsidRPr="00A73D5B" w:rsidRDefault="0090670D" w:rsidP="004543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Jardunean</w:t>
            </w:r>
            <w:r w:rsidR="004543FC">
              <w:rPr>
                <w:rFonts w:ascii="Arial" w:hAnsi="Arial"/>
              </w:rPr>
              <w:t>:</w:t>
            </w:r>
            <w:r w:rsidR="004543FC">
              <w:rPr>
                <w:rFonts w:ascii="Arial" w:eastAsia="Wingdings" w:hAnsi="Arial" w:cs="Wingdings"/>
                <w:szCs w:val="20"/>
              </w:rPr>
              <w:t xml:space="preserve"> </w:t>
            </w:r>
            <w:r w:rsidR="004543FC">
              <w:rPr>
                <w:rFonts w:ascii="Wingdings" w:eastAsia="Wingdings" w:hAnsi="Wingdings" w:cs="Wingdings"/>
                <w:szCs w:val="20"/>
              </w:rPr>
              <w:t></w:t>
            </w:r>
            <w:r w:rsidR="004543FC">
              <w:rPr>
                <w:rFonts w:ascii="Arial" w:hAnsi="Arial"/>
                <w:sz w:val="18"/>
                <w:szCs w:val="18"/>
              </w:rPr>
              <w:t xml:space="preserve"> </w:t>
            </w:r>
            <w:r w:rsidR="004543FC">
              <w:rPr>
                <w:rFonts w:ascii="Arial" w:hAnsi="Arial"/>
              </w:rPr>
              <w:t xml:space="preserve">Bai    </w:t>
            </w:r>
            <w:r w:rsidR="004543FC">
              <w:rPr>
                <w:rFonts w:ascii="Wingdings" w:eastAsia="Wingdings" w:hAnsi="Wingdings" w:cs="Wingdings"/>
                <w:szCs w:val="20"/>
              </w:rPr>
              <w:t></w:t>
            </w:r>
            <w:r w:rsidR="004543FC">
              <w:rPr>
                <w:rFonts w:ascii="Arial" w:hAnsi="Arial"/>
                <w:sz w:val="18"/>
                <w:szCs w:val="18"/>
              </w:rPr>
              <w:t xml:space="preserve"> </w:t>
            </w:r>
            <w:r w:rsidR="004543FC">
              <w:rPr>
                <w:rFonts w:ascii="Arial" w:hAnsi="Arial"/>
              </w:rPr>
              <w:t>Ez</w:t>
            </w:r>
          </w:p>
        </w:tc>
      </w:tr>
    </w:tbl>
    <w:p w14:paraId="1B077A6D" w14:textId="77777777" w:rsidR="0063743C" w:rsidRDefault="0063743C" w:rsidP="00837BEA">
      <w:pPr>
        <w:rPr>
          <w:rFonts w:ascii="Arial" w:hAnsi="Arial"/>
        </w:rPr>
      </w:pPr>
    </w:p>
    <w:p w14:paraId="0BFA66E7" w14:textId="204A58BA" w:rsidR="002604CE" w:rsidRDefault="002604CE">
      <w:pPr>
        <w:widowControl/>
        <w:suppressAutoHyphens w:val="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br w:type="page"/>
      </w:r>
    </w:p>
    <w:p w14:paraId="08F05C20" w14:textId="77777777" w:rsidR="00837BEA" w:rsidRPr="008D2D38" w:rsidRDefault="005D2DAE" w:rsidP="008168F8">
      <w:pPr>
        <w:spacing w:after="80"/>
        <w:rPr>
          <w:rFonts w:ascii="Arial" w:hAnsi="Arial" w:cs="Arial"/>
          <w:b/>
          <w:color w:val="800000"/>
          <w:sz w:val="22"/>
          <w:szCs w:val="22"/>
        </w:rPr>
      </w:pPr>
      <w:r w:rsidRPr="008D2D38">
        <w:rPr>
          <w:rFonts w:ascii="Arial" w:hAnsi="Arial" w:cs="Arial"/>
          <w:b/>
          <w:color w:val="800000"/>
          <w:sz w:val="22"/>
          <w:szCs w:val="22"/>
        </w:rPr>
        <w:lastRenderedPageBreak/>
        <w:t>Datu pertsonalak</w:t>
      </w:r>
    </w:p>
    <w:p w14:paraId="080AF7C4" w14:textId="0A2FBB44" w:rsidR="00A36773" w:rsidRPr="008D2D38" w:rsidRDefault="005D2DAE" w:rsidP="008168F8">
      <w:pPr>
        <w:spacing w:after="80"/>
        <w:rPr>
          <w:rFonts w:ascii="Arial" w:eastAsia="Arial" w:hAnsi="Arial" w:cs="Arial"/>
          <w:w w:val="91"/>
          <w:position w:val="1"/>
          <w:sz w:val="18"/>
          <w:szCs w:val="18"/>
        </w:rPr>
      </w:pPr>
      <w:r w:rsidRPr="008D2D38">
        <w:rPr>
          <w:rFonts w:ascii="Arial" w:eastAsia="Arial" w:hAnsi="Arial" w:cs="Arial"/>
          <w:sz w:val="18"/>
          <w:szCs w:val="18"/>
        </w:rPr>
        <w:t>Datu</w:t>
      </w:r>
      <w:r w:rsidRPr="008D2D38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8D2D38">
        <w:rPr>
          <w:rFonts w:ascii="Arial" w:eastAsia="Arial" w:hAnsi="Arial" w:cs="Arial"/>
          <w:w w:val="92"/>
          <w:sz w:val="18"/>
          <w:szCs w:val="18"/>
        </w:rPr>
        <w:t xml:space="preserve">Pertsonalak Babesteko </w:t>
      </w:r>
      <w:r w:rsidRPr="008D2D38">
        <w:rPr>
          <w:rFonts w:ascii="Arial" w:eastAsia="Arial" w:hAnsi="Arial" w:cs="Arial"/>
          <w:position w:val="1"/>
          <w:sz w:val="18"/>
          <w:szCs w:val="18"/>
        </w:rPr>
        <w:t xml:space="preserve">indarrean dagoen araudian ezarritakoaren </w:t>
      </w:r>
      <w:r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arabera, jakinarazten dizugu zure datuak </w:t>
      </w:r>
      <w:r w:rsidR="00A36773"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bazkidetza kudeatzeko eta </w:t>
      </w:r>
      <w:r w:rsidRPr="008D2D38">
        <w:rPr>
          <w:rFonts w:ascii="Arial" w:eastAsia="Arial" w:hAnsi="Arial" w:cs="Arial"/>
          <w:w w:val="91"/>
          <w:position w:val="1"/>
          <w:sz w:val="18"/>
          <w:szCs w:val="18"/>
        </w:rPr>
        <w:t>elkartea</w:t>
      </w:r>
      <w:r w:rsidR="00A36773" w:rsidRPr="008D2D38">
        <w:rPr>
          <w:rFonts w:ascii="Arial" w:eastAsia="Arial" w:hAnsi="Arial" w:cs="Arial"/>
          <w:w w:val="91"/>
          <w:position w:val="1"/>
          <w:sz w:val="18"/>
          <w:szCs w:val="18"/>
        </w:rPr>
        <w:t>re</w:t>
      </w:r>
      <w:r w:rsidRPr="008D2D38">
        <w:rPr>
          <w:rFonts w:ascii="Arial" w:eastAsia="Arial" w:hAnsi="Arial" w:cs="Arial"/>
          <w:w w:val="91"/>
          <w:position w:val="1"/>
          <w:sz w:val="18"/>
          <w:szCs w:val="18"/>
        </w:rPr>
        <w:t>kiko harremanetarako erabiliko direla, bazkidetzak irauten duen bitartean eta bestelako lege-betebeharrei erantzut</w:t>
      </w:r>
      <w:r w:rsidR="00A36773"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eko beharrezko diren bitartean, eta datuok </w:t>
      </w:r>
      <w:hyperlink r:id="rId9" w:history="1">
        <w:r w:rsidR="00A36773" w:rsidRPr="0021158F">
          <w:rPr>
            <w:rStyle w:val="Hipervnculo"/>
            <w:rFonts w:ascii="Arial" w:eastAsia="Arial" w:hAnsi="Arial" w:cs="Arial"/>
            <w:w w:val="91"/>
            <w:position w:val="1"/>
            <w:sz w:val="18"/>
            <w:szCs w:val="18"/>
          </w:rPr>
          <w:t>Nor da Nor datu-basean</w:t>
        </w:r>
      </w:hyperlink>
      <w:r w:rsidR="00A36773"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 sartuko ditugula, hori dugunez kudeaketarako tresnetako bat. </w:t>
      </w:r>
    </w:p>
    <w:p w14:paraId="27CFE043" w14:textId="77777777" w:rsidR="005D2DAE" w:rsidRPr="008D2D38" w:rsidRDefault="005D2DAE" w:rsidP="008168F8">
      <w:pPr>
        <w:spacing w:after="80"/>
        <w:rPr>
          <w:rFonts w:ascii="Arial" w:eastAsia="Arial" w:hAnsi="Arial" w:cs="Arial"/>
          <w:w w:val="91"/>
          <w:position w:val="1"/>
          <w:sz w:val="18"/>
          <w:szCs w:val="18"/>
        </w:rPr>
      </w:pPr>
      <w:r w:rsidRPr="008D2D38">
        <w:rPr>
          <w:rFonts w:ascii="Arial" w:eastAsia="Arial" w:hAnsi="Arial" w:cs="Arial"/>
          <w:w w:val="91"/>
          <w:position w:val="1"/>
          <w:sz w:val="18"/>
          <w:szCs w:val="18"/>
        </w:rPr>
        <w:t>Jakinarazten dizugu, halaber, konfidentzialtasun osoz tratatuko direla eta beharrezko segurtasun-neurriak hartuko direla datu pertsonalak babesteko.</w:t>
      </w:r>
    </w:p>
    <w:p w14:paraId="6CDB3DCF" w14:textId="77777777" w:rsidR="005D2DAE" w:rsidRPr="008D2D38" w:rsidRDefault="00A36773" w:rsidP="008168F8">
      <w:pPr>
        <w:spacing w:after="80"/>
        <w:rPr>
          <w:rFonts w:ascii="Arial" w:eastAsia="Arial" w:hAnsi="Arial" w:cs="Arial"/>
          <w:w w:val="91"/>
          <w:position w:val="1"/>
          <w:sz w:val="18"/>
          <w:szCs w:val="18"/>
        </w:rPr>
      </w:pPr>
      <w:r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Zure </w:t>
      </w:r>
      <w:r w:rsidR="005D2DAE"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datuak eskuratzeko, zuzentzeko, ezabatzeko eta aurkakotasuna adierazteko eskubideak erabil ditzakezu helbide hauetan: Zemoria, 25, behea, 20013 Donostia edo </w:t>
      </w:r>
      <w:hyperlink r:id="rId10" w:history="1">
        <w:r w:rsidR="005D2DAE" w:rsidRPr="008D2D38">
          <w:rPr>
            <w:rStyle w:val="Hipervnculo"/>
            <w:rFonts w:ascii="Arial" w:eastAsia="Arial" w:hAnsi="Arial" w:cs="Arial"/>
            <w:w w:val="91"/>
            <w:position w:val="1"/>
            <w:sz w:val="18"/>
            <w:szCs w:val="18"/>
          </w:rPr>
          <w:t>eizie@eizie.eus</w:t>
        </w:r>
      </w:hyperlink>
      <w:r w:rsidR="005D2DAE" w:rsidRPr="008D2D38">
        <w:rPr>
          <w:rFonts w:ascii="Arial" w:eastAsia="Arial" w:hAnsi="Arial" w:cs="Arial"/>
          <w:w w:val="91"/>
          <w:position w:val="1"/>
          <w:sz w:val="18"/>
          <w:szCs w:val="18"/>
        </w:rPr>
        <w:t xml:space="preserve"> helbide elektronikoan.</w:t>
      </w:r>
    </w:p>
    <w:p w14:paraId="3A870D89" w14:textId="77777777" w:rsidR="002604CE" w:rsidRDefault="002604CE" w:rsidP="00FF0163">
      <w:pPr>
        <w:spacing w:after="80"/>
        <w:rPr>
          <w:rFonts w:ascii="Wingdings" w:eastAsia="Wingdings" w:hAnsi="Wingdings" w:cs="Wingdings"/>
          <w:szCs w:val="20"/>
        </w:rPr>
      </w:pPr>
    </w:p>
    <w:p w14:paraId="31DF1560" w14:textId="3DFD1851" w:rsidR="006B055B" w:rsidRPr="008168F8" w:rsidRDefault="008168F8" w:rsidP="00FF0163">
      <w:pPr>
        <w:spacing w:after="80"/>
        <w:rPr>
          <w:rFonts w:ascii="Arial" w:eastAsia="Wingdings" w:hAnsi="Arial" w:cs="Arial"/>
          <w:szCs w:val="20"/>
        </w:rPr>
      </w:pPr>
      <w:r>
        <w:rPr>
          <w:rFonts w:ascii="Wingdings" w:eastAsia="Wingdings" w:hAnsi="Wingdings" w:cs="Wingdings"/>
          <w:szCs w:val="20"/>
        </w:rPr>
        <w:t></w:t>
      </w:r>
      <w:r w:rsidR="006B055B" w:rsidRPr="008168F8">
        <w:rPr>
          <w:rFonts w:ascii="Arial" w:eastAsia="Wingdings" w:hAnsi="Arial" w:cs="Arial"/>
          <w:szCs w:val="20"/>
        </w:rPr>
        <w:t></w:t>
      </w:r>
      <w:r w:rsidR="006B055B" w:rsidRPr="008168F8">
        <w:rPr>
          <w:rFonts w:ascii="Arial" w:eastAsia="Wingdings" w:hAnsi="Arial" w:cs="Arial"/>
          <w:szCs w:val="20"/>
        </w:rPr>
        <w:t></w:t>
      </w:r>
      <w:r w:rsidR="006B055B" w:rsidRPr="008168F8">
        <w:rPr>
          <w:rFonts w:ascii="Arial" w:eastAsia="Wingdings" w:hAnsi="Arial" w:cs="Arial"/>
          <w:szCs w:val="20"/>
        </w:rPr>
        <w:t></w:t>
      </w:r>
      <w:r w:rsidR="006B055B" w:rsidRPr="008168F8">
        <w:rPr>
          <w:rFonts w:ascii="Arial" w:eastAsia="Wingdings" w:hAnsi="Arial" w:cs="Arial"/>
          <w:szCs w:val="20"/>
        </w:rPr>
        <w:t></w:t>
      </w:r>
      <w:r w:rsidR="006B055B" w:rsidRPr="008168F8">
        <w:rPr>
          <w:rFonts w:ascii="Arial" w:eastAsia="Wingdings" w:hAnsi="Arial" w:cs="Arial"/>
          <w:szCs w:val="20"/>
        </w:rPr>
        <w:t></w:t>
      </w:r>
      <w:r w:rsidR="006B055B" w:rsidRPr="008168F8">
        <w:rPr>
          <w:rFonts w:ascii="Arial" w:eastAsia="Wingdings" w:hAnsi="Arial" w:cs="Arial"/>
          <w:szCs w:val="20"/>
        </w:rPr>
        <w:t>na ematen dut elkartearen webguneko ‘</w:t>
      </w:r>
      <w:hyperlink r:id="rId11" w:history="1">
        <w:r w:rsidR="006B055B" w:rsidRPr="00755ACC">
          <w:rPr>
            <w:rStyle w:val="Hipervnculo"/>
            <w:rFonts w:ascii="Arial" w:eastAsia="Wingdings" w:hAnsi="Arial" w:cs="Arial"/>
            <w:szCs w:val="20"/>
          </w:rPr>
          <w:t>Itzultzaile bila</w:t>
        </w:r>
        <w:r w:rsidR="00755ACC" w:rsidRPr="00755ACC">
          <w:rPr>
            <w:rStyle w:val="Hipervnculo"/>
            <w:rFonts w:ascii="Arial" w:eastAsia="Wingdings" w:hAnsi="Arial" w:cs="Arial"/>
            <w:szCs w:val="20"/>
          </w:rPr>
          <w:t>?</w:t>
        </w:r>
      </w:hyperlink>
      <w:r w:rsidR="006B055B" w:rsidRPr="008168F8">
        <w:rPr>
          <w:rFonts w:ascii="Arial" w:eastAsia="Wingdings" w:hAnsi="Arial" w:cs="Arial"/>
          <w:szCs w:val="20"/>
        </w:rPr>
        <w:t>’ ataleko zerrendan agertzeko.</w:t>
      </w:r>
      <w:r w:rsidR="004C37B4">
        <w:rPr>
          <w:rFonts w:ascii="Arial" w:eastAsia="Wingdings" w:hAnsi="Arial" w:cs="Arial"/>
          <w:szCs w:val="20"/>
        </w:rPr>
        <w:t xml:space="preserve"> </w:t>
      </w:r>
    </w:p>
    <w:p w14:paraId="5643E25C" w14:textId="77777777" w:rsidR="008168F8" w:rsidRDefault="008168F8" w:rsidP="00FF0163">
      <w:pPr>
        <w:spacing w:after="80"/>
        <w:rPr>
          <w:rFonts w:ascii="Arial" w:eastAsia="Wingdings" w:hAnsi="Arial" w:cs="Arial"/>
          <w:szCs w:val="20"/>
        </w:rPr>
      </w:pPr>
      <w:r>
        <w:rPr>
          <w:rFonts w:ascii="Wingdings" w:eastAsia="Wingdings" w:hAnsi="Wingdings" w:cs="Wingdings"/>
          <w:szCs w:val="20"/>
        </w:rPr>
        <w:t></w:t>
      </w:r>
      <w:r w:rsidR="006B055B" w:rsidRPr="008168F8">
        <w:rPr>
          <w:rFonts w:ascii="Arial" w:eastAsia="Wingdings" w:hAnsi="Arial" w:cs="Arial"/>
          <w:szCs w:val="20"/>
        </w:rPr>
        <w:t></w:t>
      </w:r>
      <w:r w:rsidR="006B055B" w:rsidRPr="008168F8">
        <w:rPr>
          <w:rFonts w:ascii="Arial" w:eastAsia="Wingdings" w:hAnsi="Arial" w:cs="Arial"/>
          <w:szCs w:val="20"/>
        </w:rPr>
        <w:t></w:t>
      </w:r>
      <w:r w:rsidR="006B055B" w:rsidRPr="008168F8">
        <w:rPr>
          <w:rFonts w:ascii="Arial" w:eastAsia="Wingdings" w:hAnsi="Arial" w:cs="Arial"/>
          <w:szCs w:val="20"/>
        </w:rPr>
        <w:t></w:t>
      </w:r>
      <w:r w:rsidR="006B055B" w:rsidRPr="008168F8">
        <w:rPr>
          <w:rFonts w:ascii="Arial" w:eastAsia="Wingdings" w:hAnsi="Arial" w:cs="Arial"/>
          <w:szCs w:val="20"/>
        </w:rPr>
        <w:t></w:t>
      </w:r>
      <w:r w:rsidR="006B055B" w:rsidRPr="008168F8">
        <w:rPr>
          <w:rFonts w:ascii="Arial" w:eastAsia="Wingdings" w:hAnsi="Arial" w:cs="Arial"/>
          <w:szCs w:val="20"/>
        </w:rPr>
        <w:t></w:t>
      </w:r>
      <w:r w:rsidR="006B055B" w:rsidRPr="008168F8">
        <w:rPr>
          <w:rFonts w:ascii="Arial" w:eastAsia="Wingdings" w:hAnsi="Arial" w:cs="Arial"/>
          <w:szCs w:val="20"/>
        </w:rPr>
        <w:t>na ematen dut elkarteak itzulpengintzari buruz bidaltzen dituen albiste eta mezuak jasotzeko.</w:t>
      </w:r>
    </w:p>
    <w:p w14:paraId="054FBF23" w14:textId="77777777" w:rsidR="008168F8" w:rsidRDefault="008168F8" w:rsidP="006B055B">
      <w:pPr>
        <w:rPr>
          <w:rFonts w:ascii="Arial" w:eastAsia="Wingdings" w:hAnsi="Arial" w:cs="Arial"/>
          <w:szCs w:val="20"/>
        </w:rPr>
      </w:pPr>
    </w:p>
    <w:p w14:paraId="5F6461C7" w14:textId="4CE0C21F" w:rsidR="008168F8" w:rsidRDefault="008168F8" w:rsidP="00FF0163">
      <w:pPr>
        <w:tabs>
          <w:tab w:val="right" w:pos="9214"/>
        </w:tabs>
        <w:rPr>
          <w:rFonts w:ascii="Arial" w:eastAsia="Wingdings" w:hAnsi="Arial" w:cs="Arial"/>
          <w:szCs w:val="20"/>
        </w:rPr>
      </w:pPr>
      <w:r>
        <w:rPr>
          <w:rFonts w:ascii="Arial" w:eastAsia="Wingdings" w:hAnsi="Arial" w:cs="Arial"/>
          <w:szCs w:val="20"/>
        </w:rPr>
        <w:t>Sinadura: ......................................</w:t>
      </w:r>
      <w:r w:rsidR="00FF0163">
        <w:rPr>
          <w:rFonts w:ascii="Arial" w:eastAsia="Wingdings" w:hAnsi="Arial" w:cs="Arial"/>
          <w:szCs w:val="20"/>
        </w:rPr>
        <w:tab/>
        <w:t>20</w:t>
      </w:r>
      <w:r w:rsidR="0021158F">
        <w:rPr>
          <w:rFonts w:ascii="Arial" w:eastAsia="Wingdings" w:hAnsi="Arial" w:cs="Arial"/>
          <w:szCs w:val="20"/>
        </w:rPr>
        <w:t>2</w:t>
      </w:r>
      <w:r w:rsidR="00FF0163">
        <w:rPr>
          <w:rFonts w:ascii="Arial" w:eastAsia="Wingdings" w:hAnsi="Arial" w:cs="Arial"/>
          <w:szCs w:val="20"/>
        </w:rPr>
        <w:t>...(e)ko ..........................ren .....(e)an</w:t>
      </w:r>
    </w:p>
    <w:p w14:paraId="4ACDCC02" w14:textId="77777777" w:rsidR="0021158F" w:rsidRDefault="0021158F" w:rsidP="00FF0163">
      <w:pPr>
        <w:tabs>
          <w:tab w:val="right" w:pos="9214"/>
        </w:tabs>
        <w:rPr>
          <w:rFonts w:ascii="Arial" w:eastAsia="Wingdings" w:hAnsi="Arial" w:cs="Arial"/>
          <w:szCs w:val="20"/>
        </w:rPr>
      </w:pPr>
    </w:p>
    <w:p w14:paraId="7C94F697" w14:textId="77777777" w:rsidR="0021158F" w:rsidRDefault="0021158F" w:rsidP="00FF0163">
      <w:pPr>
        <w:tabs>
          <w:tab w:val="right" w:pos="9214"/>
        </w:tabs>
        <w:rPr>
          <w:rFonts w:ascii="Arial" w:eastAsia="Wingdings" w:hAnsi="Arial" w:cs="Arial"/>
          <w:szCs w:val="20"/>
        </w:rPr>
      </w:pPr>
    </w:p>
    <w:p w14:paraId="32A2F351" w14:textId="77777777" w:rsidR="002604CE" w:rsidRDefault="002604CE" w:rsidP="0021158F">
      <w:pPr>
        <w:spacing w:after="80"/>
        <w:rPr>
          <w:rFonts w:ascii="Arial" w:hAnsi="Arial" w:cs="Arial"/>
          <w:b/>
          <w:color w:val="800000"/>
          <w:sz w:val="22"/>
          <w:szCs w:val="22"/>
        </w:rPr>
      </w:pPr>
    </w:p>
    <w:p w14:paraId="305D2ED6" w14:textId="77777777" w:rsidR="002604CE" w:rsidRDefault="002604CE" w:rsidP="0021158F">
      <w:pPr>
        <w:spacing w:after="80"/>
        <w:rPr>
          <w:rFonts w:ascii="Arial" w:hAnsi="Arial" w:cs="Arial"/>
          <w:b/>
          <w:color w:val="800000"/>
          <w:sz w:val="22"/>
          <w:szCs w:val="22"/>
        </w:rPr>
      </w:pPr>
    </w:p>
    <w:p w14:paraId="01DA9B5E" w14:textId="77777777" w:rsidR="002604CE" w:rsidRDefault="002604CE" w:rsidP="0021158F">
      <w:pPr>
        <w:spacing w:after="80"/>
        <w:rPr>
          <w:rFonts w:ascii="Arial" w:hAnsi="Arial" w:cs="Arial"/>
          <w:b/>
          <w:color w:val="800000"/>
          <w:sz w:val="22"/>
          <w:szCs w:val="22"/>
        </w:rPr>
      </w:pPr>
    </w:p>
    <w:p w14:paraId="21712E05" w14:textId="77777777" w:rsidR="0021158F" w:rsidRDefault="0021158F" w:rsidP="0021158F">
      <w:pPr>
        <w:spacing w:after="8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>Ohar biografikoa</w:t>
      </w:r>
    </w:p>
    <w:p w14:paraId="0DFF483E" w14:textId="2C7EDE8E" w:rsidR="0021158F" w:rsidRDefault="0021158F" w:rsidP="0021158F">
      <w:pPr>
        <w:spacing w:after="80"/>
        <w:rPr>
          <w:rFonts w:ascii="Arial" w:eastAsia="Arial" w:hAnsi="Arial" w:cs="Arial"/>
          <w:w w:val="91"/>
          <w:position w:val="1"/>
          <w:szCs w:val="20"/>
        </w:rPr>
      </w:pPr>
      <w:r>
        <w:rPr>
          <w:rFonts w:ascii="Arial" w:eastAsia="Arial" w:hAnsi="Arial" w:cs="Arial"/>
          <w:w w:val="91"/>
          <w:position w:val="1"/>
          <w:szCs w:val="20"/>
        </w:rPr>
        <w:t>Aurkeztu zeure burua labur beheko taulan, mesedez</w:t>
      </w:r>
      <w:r w:rsidR="00BE0D38">
        <w:rPr>
          <w:rFonts w:ascii="Arial" w:eastAsia="Arial" w:hAnsi="Arial" w:cs="Arial"/>
          <w:w w:val="91"/>
          <w:position w:val="1"/>
          <w:szCs w:val="20"/>
        </w:rPr>
        <w:t xml:space="preserve"> (Nor da Nor datu-basean argitaratuko dugu. Adibide bat</w:t>
      </w:r>
      <w:r w:rsidR="003F729C">
        <w:rPr>
          <w:rFonts w:ascii="Arial" w:eastAsia="Arial" w:hAnsi="Arial" w:cs="Arial"/>
          <w:w w:val="91"/>
          <w:position w:val="1"/>
          <w:szCs w:val="20"/>
        </w:rPr>
        <w:t>,</w:t>
      </w:r>
      <w:r w:rsidR="00BE0D38">
        <w:rPr>
          <w:rFonts w:ascii="Arial" w:eastAsia="Arial" w:hAnsi="Arial" w:cs="Arial"/>
          <w:w w:val="91"/>
          <w:position w:val="1"/>
          <w:szCs w:val="20"/>
        </w:rPr>
        <w:t xml:space="preserve"> </w:t>
      </w:r>
      <w:hyperlink r:id="rId12" w:history="1">
        <w:r w:rsidR="00BE0D38" w:rsidRPr="00BE0D38">
          <w:rPr>
            <w:rStyle w:val="Hipervnculo"/>
            <w:rFonts w:ascii="Arial" w:eastAsia="Arial" w:hAnsi="Arial" w:cs="Arial"/>
            <w:w w:val="91"/>
            <w:position w:val="1"/>
            <w:szCs w:val="20"/>
          </w:rPr>
          <w:t>hemen</w:t>
        </w:r>
      </w:hyperlink>
      <w:r w:rsidR="00BE0D38">
        <w:rPr>
          <w:rFonts w:ascii="Arial" w:eastAsia="Arial" w:hAnsi="Arial" w:cs="Arial"/>
          <w:w w:val="91"/>
          <w:position w:val="1"/>
          <w:szCs w:val="20"/>
        </w:rPr>
        <w:t>).</w:t>
      </w:r>
    </w:p>
    <w:p w14:paraId="2FD1BE08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2219513A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404DDE5C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0658436C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55B911A0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37E6102D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10075B27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0540A19E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1B84D197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51694141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4DF94BAE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6FD92FB8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7A089A0E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370B00CD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3C2A79BC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448D0327" w14:textId="77777777" w:rsid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70BED18C" w14:textId="77777777" w:rsidR="0021158F" w:rsidRPr="0021158F" w:rsidRDefault="0021158F" w:rsidP="0021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b/>
          <w:color w:val="800000"/>
          <w:szCs w:val="20"/>
        </w:rPr>
      </w:pPr>
    </w:p>
    <w:p w14:paraId="2525F5BE" w14:textId="77777777" w:rsidR="0021158F" w:rsidRDefault="0021158F" w:rsidP="00FF0163">
      <w:pPr>
        <w:tabs>
          <w:tab w:val="right" w:pos="9214"/>
        </w:tabs>
        <w:rPr>
          <w:rFonts w:ascii="Arial" w:eastAsia="Wingdings" w:hAnsi="Arial" w:cs="Arial"/>
          <w:szCs w:val="20"/>
        </w:rPr>
      </w:pPr>
    </w:p>
    <w:p w14:paraId="2907F4BF" w14:textId="77777777" w:rsidR="008168F8" w:rsidRDefault="008168F8" w:rsidP="006B055B">
      <w:pPr>
        <w:rPr>
          <w:rFonts w:ascii="Arial" w:eastAsia="Wingdings" w:hAnsi="Arial" w:cs="Arial"/>
          <w:szCs w:val="20"/>
        </w:rPr>
      </w:pPr>
    </w:p>
    <w:p w14:paraId="31451AFB" w14:textId="77777777" w:rsidR="00837BEA" w:rsidRPr="008168F8" w:rsidRDefault="00837BEA" w:rsidP="006B055B">
      <w:pPr>
        <w:rPr>
          <w:rFonts w:ascii="Arial" w:hAnsi="Arial" w:cs="Arial"/>
        </w:rPr>
      </w:pPr>
    </w:p>
    <w:sectPr w:rsidR="00837BEA" w:rsidRPr="008168F8" w:rsidSect="00837BEA">
      <w:headerReference w:type="default" r:id="rId13"/>
      <w:footerReference w:type="default" r:id="rId14"/>
      <w:pgSz w:w="11906" w:h="16838"/>
      <w:pgMar w:top="1135" w:right="1134" w:bottom="568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EC481" w14:textId="77777777" w:rsidR="000E11BD" w:rsidRDefault="000E11BD" w:rsidP="00837BEA">
      <w:r>
        <w:separator/>
      </w:r>
    </w:p>
  </w:endnote>
  <w:endnote w:type="continuationSeparator" w:id="0">
    <w:p w14:paraId="53CA3578" w14:textId="77777777" w:rsidR="000E11BD" w:rsidRDefault="000E11BD" w:rsidP="0083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65F4" w14:textId="77777777" w:rsidR="000E11BD" w:rsidRDefault="000E11BD">
    <w:pPr>
      <w:pStyle w:val="Piedepgina"/>
      <w:rPr>
        <w:rFonts w:ascii="Arial" w:hAnsi="Arial"/>
        <w:color w:val="800000"/>
        <w:sz w:val="16"/>
        <w:szCs w:val="16"/>
      </w:rPr>
    </w:pPr>
  </w:p>
  <w:p w14:paraId="7CD6ED18" w14:textId="77777777" w:rsidR="000E11BD" w:rsidRPr="002566B3" w:rsidRDefault="000E11BD">
    <w:pPr>
      <w:pStyle w:val="Piedepgina"/>
      <w:rPr>
        <w:rFonts w:ascii="Arial" w:hAnsi="Arial"/>
        <w:color w:val="800000"/>
        <w:sz w:val="16"/>
        <w:szCs w:val="16"/>
      </w:rPr>
    </w:pPr>
    <w:r w:rsidRPr="002566B3">
      <w:rPr>
        <w:rFonts w:ascii="Arial" w:hAnsi="Arial"/>
        <w:color w:val="800000"/>
        <w:sz w:val="16"/>
        <w:szCs w:val="16"/>
      </w:rPr>
      <w:t>Zemoria 25  ·  20013 Donostia  ·  943 277 111  ·  bulegoa@eizie.</w:t>
    </w:r>
    <w:r>
      <w:rPr>
        <w:rFonts w:ascii="Arial" w:hAnsi="Arial"/>
        <w:color w:val="800000"/>
        <w:sz w:val="16"/>
        <w:szCs w:val="16"/>
      </w:rPr>
      <w:t>eus</w:t>
    </w:r>
    <w:r w:rsidRPr="002566B3">
      <w:rPr>
        <w:rFonts w:ascii="Arial" w:hAnsi="Arial"/>
        <w:color w:val="800000"/>
        <w:sz w:val="16"/>
        <w:szCs w:val="16"/>
      </w:rPr>
      <w:t xml:space="preserve">  ·  http://www.eizie.</w:t>
    </w:r>
    <w:r>
      <w:rPr>
        <w:rFonts w:ascii="Arial" w:hAnsi="Arial"/>
        <w:color w:val="800000"/>
        <w:sz w:val="16"/>
        <w:szCs w:val="16"/>
      </w:rPr>
      <w:t>eus</w:t>
    </w:r>
    <w:r>
      <w:rPr>
        <w:rFonts w:ascii="Arial" w:hAnsi="Arial"/>
        <w:color w:val="800000"/>
        <w:sz w:val="16"/>
        <w:szCs w:val="16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13E05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13E0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8CF9F" w14:textId="77777777" w:rsidR="000E11BD" w:rsidRDefault="000E11BD" w:rsidP="00837BEA">
      <w:r>
        <w:separator/>
      </w:r>
    </w:p>
  </w:footnote>
  <w:footnote w:type="continuationSeparator" w:id="0">
    <w:p w14:paraId="3738B7A7" w14:textId="77777777" w:rsidR="000E11BD" w:rsidRDefault="000E11BD" w:rsidP="00837BEA">
      <w:r>
        <w:continuationSeparator/>
      </w:r>
    </w:p>
  </w:footnote>
  <w:footnote w:id="1">
    <w:p w14:paraId="39A82768" w14:textId="77777777" w:rsidR="000E11BD" w:rsidRPr="00FE2D72" w:rsidRDefault="000E11BD">
      <w:pPr>
        <w:pStyle w:val="Textonotapie"/>
        <w:rPr>
          <w:sz w:val="18"/>
        </w:rPr>
      </w:pPr>
      <w:r w:rsidRPr="00FE2D72">
        <w:rPr>
          <w:rStyle w:val="Refdenotaalpie"/>
          <w:sz w:val="18"/>
        </w:rPr>
        <w:footnoteRef/>
      </w:r>
      <w:r w:rsidRPr="00FE2D72">
        <w:rPr>
          <w:sz w:val="18"/>
        </w:rPr>
        <w:t xml:space="preserve"> </w:t>
      </w:r>
      <w:r w:rsidRPr="00FE2D72">
        <w:rPr>
          <w:rFonts w:ascii="Arial" w:hAnsi="Arial"/>
          <w:sz w:val="18"/>
        </w:rPr>
        <w:t>Ikasle bazara, ez duzu atal hau bete beharrik, ez ondorengoak ere.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13BC" w14:textId="77777777" w:rsidR="000E11BD" w:rsidRDefault="000E11B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6CF5C" wp14:editId="343DE3C0">
              <wp:simplePos x="0" y="0"/>
              <wp:positionH relativeFrom="column">
                <wp:posOffset>4715510</wp:posOffset>
              </wp:positionH>
              <wp:positionV relativeFrom="paragraph">
                <wp:posOffset>-80010</wp:posOffset>
              </wp:positionV>
              <wp:extent cx="1493520" cy="396240"/>
              <wp:effectExtent l="3810" t="0" r="127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59031" w14:textId="77777777" w:rsidR="000E11BD" w:rsidRPr="00B06692" w:rsidRDefault="000E11BD" w:rsidP="00837BEA">
                          <w:pPr>
                            <w:jc w:val="both"/>
                            <w:rPr>
                              <w:rFonts w:ascii="Arial" w:hAnsi="Arial"/>
                              <w:b/>
                              <w:color w:val="800000"/>
                              <w:sz w:val="32"/>
                            </w:rPr>
                          </w:pPr>
                          <w:r w:rsidRPr="00B06692">
                            <w:rPr>
                              <w:rFonts w:ascii="Arial" w:hAnsi="Arial"/>
                              <w:b/>
                              <w:color w:val="800000"/>
                              <w:sz w:val="32"/>
                            </w:rPr>
                            <w:t>Bazkide fitxa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1.3pt;margin-top:-6.25pt;width:117.6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" filled="f" stroked="f">
              <v:textbox inset=",7.2pt,,7.2pt">
                <w:txbxContent>
                  <w:p w14:paraId="30659031" w14:textId="77777777" w:rsidR="001C434B" w:rsidRPr="00B06692" w:rsidRDefault="001C434B" w:rsidP="00837BEA">
                    <w:pPr>
                      <w:jc w:val="both"/>
                      <w:rPr>
                        <w:rFonts w:ascii="Arial" w:hAnsi="Arial"/>
                        <w:b/>
                        <w:color w:val="800000"/>
                        <w:sz w:val="32"/>
                      </w:rPr>
                    </w:pPr>
                    <w:r w:rsidRPr="00B06692">
                      <w:rPr>
                        <w:rFonts w:ascii="Arial" w:hAnsi="Arial"/>
                        <w:b/>
                        <w:color w:val="800000"/>
                        <w:sz w:val="32"/>
                      </w:rPr>
                      <w:t>Bazkide fitxa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455702BC" wp14:editId="3610B2CD">
          <wp:simplePos x="0" y="0"/>
          <wp:positionH relativeFrom="column">
            <wp:posOffset>-363855</wp:posOffset>
          </wp:positionH>
          <wp:positionV relativeFrom="paragraph">
            <wp:posOffset>-311150</wp:posOffset>
          </wp:positionV>
          <wp:extent cx="1257300" cy="556895"/>
          <wp:effectExtent l="0" t="0" r="12700" b="1905"/>
          <wp:wrapTight wrapText="bothSides">
            <wp:wrapPolygon edited="0">
              <wp:start x="0" y="0"/>
              <wp:lineTo x="0" y="20689"/>
              <wp:lineTo x="21382" y="20689"/>
              <wp:lineTo x="21382" y="0"/>
              <wp:lineTo x="0" y="0"/>
            </wp:wrapPolygon>
          </wp:wrapTight>
          <wp:docPr id="2" name="Picture 2" descr="EIZIE 1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ZIE 1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5E770" w14:textId="77777777" w:rsidR="000E11BD" w:rsidRDefault="000E11BD">
    <w:pPr>
      <w:pStyle w:val="Encabezado"/>
    </w:pPr>
  </w:p>
  <w:p w14:paraId="7A2CB336" w14:textId="77777777" w:rsidR="000E11BD" w:rsidRDefault="000E11B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862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B83AA3"/>
    <w:multiLevelType w:val="hybridMultilevel"/>
    <w:tmpl w:val="751A0B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D62B6"/>
    <w:multiLevelType w:val="hybridMultilevel"/>
    <w:tmpl w:val="58702A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2B7"/>
    <w:multiLevelType w:val="hybridMultilevel"/>
    <w:tmpl w:val="73EA4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03E6E"/>
    <w:multiLevelType w:val="hybridMultilevel"/>
    <w:tmpl w:val="80EA38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E59"/>
    <w:multiLevelType w:val="hybridMultilevel"/>
    <w:tmpl w:val="91B6A0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10290"/>
    <w:multiLevelType w:val="hybridMultilevel"/>
    <w:tmpl w:val="F7A8A5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80109"/>
    <w:multiLevelType w:val="hybridMultilevel"/>
    <w:tmpl w:val="1C567AAE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84735B3"/>
    <w:multiLevelType w:val="hybridMultilevel"/>
    <w:tmpl w:val="4CE8D280"/>
    <w:lvl w:ilvl="0" w:tplc="74AC55DC">
      <w:start w:val="5"/>
      <w:numFmt w:val="bullet"/>
      <w:lvlText w:val="-"/>
      <w:lvlJc w:val="left"/>
      <w:pPr>
        <w:ind w:left="720" w:hanging="360"/>
      </w:pPr>
      <w:rPr>
        <w:rFonts w:ascii="Arial" w:eastAsia="DejaVu Sans" w:hAnsi="Ari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5C"/>
    <w:rsid w:val="00036D6F"/>
    <w:rsid w:val="000B3B41"/>
    <w:rsid w:val="000C4B28"/>
    <w:rsid w:val="000E11BD"/>
    <w:rsid w:val="0013150C"/>
    <w:rsid w:val="001373F1"/>
    <w:rsid w:val="001509BB"/>
    <w:rsid w:val="001C434B"/>
    <w:rsid w:val="0021158F"/>
    <w:rsid w:val="002435A6"/>
    <w:rsid w:val="002604CE"/>
    <w:rsid w:val="002E6569"/>
    <w:rsid w:val="002F1607"/>
    <w:rsid w:val="003516C8"/>
    <w:rsid w:val="00353805"/>
    <w:rsid w:val="003F729C"/>
    <w:rsid w:val="004543FC"/>
    <w:rsid w:val="004C0069"/>
    <w:rsid w:val="004C37B4"/>
    <w:rsid w:val="0051314C"/>
    <w:rsid w:val="005D2DAE"/>
    <w:rsid w:val="0063743C"/>
    <w:rsid w:val="00664B5C"/>
    <w:rsid w:val="00667FAD"/>
    <w:rsid w:val="006B055B"/>
    <w:rsid w:val="006D6B27"/>
    <w:rsid w:val="006E3F2B"/>
    <w:rsid w:val="00710C00"/>
    <w:rsid w:val="00755ACC"/>
    <w:rsid w:val="007C0A03"/>
    <w:rsid w:val="007F1B67"/>
    <w:rsid w:val="008168F8"/>
    <w:rsid w:val="00837BEA"/>
    <w:rsid w:val="008D2D38"/>
    <w:rsid w:val="0090670D"/>
    <w:rsid w:val="009F3E17"/>
    <w:rsid w:val="00A13E05"/>
    <w:rsid w:val="00A36773"/>
    <w:rsid w:val="00A900C1"/>
    <w:rsid w:val="00AB053A"/>
    <w:rsid w:val="00AC64E7"/>
    <w:rsid w:val="00AD6D6D"/>
    <w:rsid w:val="00B21688"/>
    <w:rsid w:val="00BB38F5"/>
    <w:rsid w:val="00BE0D38"/>
    <w:rsid w:val="00CB135E"/>
    <w:rsid w:val="00CC6900"/>
    <w:rsid w:val="00DA0010"/>
    <w:rsid w:val="00E603CB"/>
    <w:rsid w:val="00EC5B87"/>
    <w:rsid w:val="00EE3A4B"/>
    <w:rsid w:val="00F1012F"/>
    <w:rsid w:val="00F41C37"/>
    <w:rsid w:val="00FA6339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EA57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ans" w:eastAsia="DejaVu Sans" w:hAnsi="Bitstream Vera Sans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decuerpo"/>
    <w:pPr>
      <w:keepNext/>
      <w:spacing w:before="240" w:after="120"/>
    </w:pPr>
    <w:rPr>
      <w:rFonts w:cs="Tahoma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Tahoma"/>
    </w:rPr>
  </w:style>
  <w:style w:type="paragraph" w:customStyle="1" w:styleId="Epigrafea">
    <w:name w:val="Epigrafe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pPr>
      <w:suppressLineNumbers/>
    </w:pPr>
    <w:rPr>
      <w:rFonts w:cs="Tahoma"/>
    </w:rPr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uiPriority w:val="99"/>
    <w:semiHidden/>
    <w:unhideWhenUsed/>
    <w:rsid w:val="00667418"/>
  </w:style>
  <w:style w:type="paragraph" w:styleId="Textonotapie">
    <w:name w:val="footnote text"/>
    <w:basedOn w:val="Normal"/>
    <w:link w:val="TextonotapieCar"/>
    <w:uiPriority w:val="99"/>
    <w:unhideWhenUsed/>
    <w:rsid w:val="00FE2D72"/>
    <w:rPr>
      <w:sz w:val="24"/>
    </w:rPr>
  </w:style>
  <w:style w:type="character" w:customStyle="1" w:styleId="TextonotapieCar">
    <w:name w:val="Texto nota pie Car"/>
    <w:link w:val="Textonotapie"/>
    <w:uiPriority w:val="99"/>
    <w:rsid w:val="00FE2D72"/>
    <w:rPr>
      <w:rFonts w:ascii="Bitstream Vera Sans" w:eastAsia="DejaVu Sans" w:hAnsi="Bitstream Vera Sans"/>
      <w:kern w:val="1"/>
      <w:sz w:val="24"/>
      <w:szCs w:val="24"/>
      <w:lang w:val="eu-ES"/>
    </w:rPr>
  </w:style>
  <w:style w:type="character" w:styleId="Refdenotaalpie">
    <w:name w:val="footnote reference"/>
    <w:uiPriority w:val="99"/>
    <w:unhideWhenUsed/>
    <w:rsid w:val="00FE2D72"/>
    <w:rPr>
      <w:vertAlign w:val="superscript"/>
    </w:rPr>
  </w:style>
  <w:style w:type="character" w:styleId="Hipervnculo">
    <w:name w:val="Hyperlink"/>
    <w:uiPriority w:val="99"/>
    <w:unhideWhenUsed/>
    <w:rsid w:val="005D2DA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15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ans" w:eastAsia="DejaVu Sans" w:hAnsi="Bitstream Vera Sans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decuerpo"/>
    <w:pPr>
      <w:keepNext/>
      <w:spacing w:before="240" w:after="120"/>
    </w:pPr>
    <w:rPr>
      <w:rFonts w:cs="Tahoma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Tahoma"/>
    </w:rPr>
  </w:style>
  <w:style w:type="paragraph" w:customStyle="1" w:styleId="Epigrafea">
    <w:name w:val="Epigrafe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pPr>
      <w:suppressLineNumbers/>
    </w:pPr>
    <w:rPr>
      <w:rFonts w:cs="Tahoma"/>
    </w:rPr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uiPriority w:val="99"/>
    <w:semiHidden/>
    <w:unhideWhenUsed/>
    <w:rsid w:val="00667418"/>
  </w:style>
  <w:style w:type="paragraph" w:styleId="Textonotapie">
    <w:name w:val="footnote text"/>
    <w:basedOn w:val="Normal"/>
    <w:link w:val="TextonotapieCar"/>
    <w:uiPriority w:val="99"/>
    <w:unhideWhenUsed/>
    <w:rsid w:val="00FE2D72"/>
    <w:rPr>
      <w:sz w:val="24"/>
    </w:rPr>
  </w:style>
  <w:style w:type="character" w:customStyle="1" w:styleId="TextonotapieCar">
    <w:name w:val="Texto nota pie Car"/>
    <w:link w:val="Textonotapie"/>
    <w:uiPriority w:val="99"/>
    <w:rsid w:val="00FE2D72"/>
    <w:rPr>
      <w:rFonts w:ascii="Bitstream Vera Sans" w:eastAsia="DejaVu Sans" w:hAnsi="Bitstream Vera Sans"/>
      <w:kern w:val="1"/>
      <w:sz w:val="24"/>
      <w:szCs w:val="24"/>
      <w:lang w:val="eu-ES"/>
    </w:rPr>
  </w:style>
  <w:style w:type="character" w:styleId="Refdenotaalpie">
    <w:name w:val="footnote reference"/>
    <w:uiPriority w:val="99"/>
    <w:unhideWhenUsed/>
    <w:rsid w:val="00FE2D72"/>
    <w:rPr>
      <w:vertAlign w:val="superscript"/>
    </w:rPr>
  </w:style>
  <w:style w:type="character" w:styleId="Hipervnculo">
    <w:name w:val="Hyperlink"/>
    <w:uiPriority w:val="99"/>
    <w:unhideWhenUsed/>
    <w:rsid w:val="005D2DA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1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izie.eus/eu/itzultzaile-bila/profesionalak" TargetMode="External"/><Relationship Id="rId12" Type="http://schemas.openxmlformats.org/officeDocument/2006/relationships/hyperlink" Target="http://nordanor.eus/nor?id=336&amp;tmp=1611048869696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ordanor.eus" TargetMode="External"/><Relationship Id="rId10" Type="http://schemas.openxmlformats.org/officeDocument/2006/relationships/hyperlink" Target="mailto:eizie@eizie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17D93-CF11-3E49-BC27-8A8F8D7A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522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12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mailto:eizie@eizie.eus</vt:lpwstr>
      </vt:variant>
      <vt:variant>
        <vt:lpwstr/>
      </vt:variant>
      <vt:variant>
        <vt:i4>32</vt:i4>
      </vt:variant>
      <vt:variant>
        <vt:i4>-1</vt:i4>
      </vt:variant>
      <vt:variant>
        <vt:i4>2050</vt:i4>
      </vt:variant>
      <vt:variant>
        <vt:i4>1</vt:i4>
      </vt:variant>
      <vt:variant>
        <vt:lpwstr>EIZIE 1 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Irati-UEU</dc:creator>
  <cp:keywords/>
  <dc:description/>
  <cp:lastModifiedBy>Auskalo Nor</cp:lastModifiedBy>
  <cp:revision>6</cp:revision>
  <cp:lastPrinted>2014-08-29T09:14:00Z</cp:lastPrinted>
  <dcterms:created xsi:type="dcterms:W3CDTF">2024-05-31T10:28:00Z</dcterms:created>
  <dcterms:modified xsi:type="dcterms:W3CDTF">2024-06-17T14:49:00Z</dcterms:modified>
</cp:coreProperties>
</file>